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8E50C" w14:textId="77777777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>
        <w:rPr>
          <w:b/>
          <w:color w:val="000000"/>
        </w:rPr>
        <w:t>5</w:t>
      </w:r>
    </w:p>
    <w:p w14:paraId="5497A4EC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589EC7FA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5E6A9E48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3B470F8A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302C03BD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23984500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239BD496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2C375230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6158D127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275CBD94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2BE1ACA3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0BA8A2D7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5F7BB95E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28832BE2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4B3743AF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222C6E76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D966F33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F34B233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3A50A9F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D95432A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223E6E16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01214F0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0BA17F2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E359A2B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49685C1B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43A254A5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459619CE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2A68C1D7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0FE10BF5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479467FB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2365E7F2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177FE7A3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20E61EF3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373E15BD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63D4B5BF" w14:textId="223E6B61" w:rsid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4FAA2E72" w14:textId="77777777" w:rsidR="00A6514C" w:rsidRPr="008D1D51" w:rsidRDefault="00A6514C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724D422A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18F04709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4E1EED2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7A93E439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03694828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A75B2A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6128DC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4E07B4E8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01DDE6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AAC9AC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5006AB4D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B417ED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66A5A935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E67866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0DD1DA4C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595361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E0BD7B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46B05B71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76B0E2FA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7B00845B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5DE29ADB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595BB0E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2D9D821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0E94FB89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04827351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B8E94E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47F3881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64B96F5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38F230C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3E46350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266C6B17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28551145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62845B95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ABA42F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26A7BD6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0C1A9AD9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73B33CAA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3E2B2AB0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19116F31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4CE368B1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4B34297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B287C6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4B3A172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0E97C7F5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6FDEB4B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4DC842A6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16B1B68B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3AB4BCFA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42C28B6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3C6BAED0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0A1E2FB7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3194444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3B5CB4CD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6E90FCFA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07309" w14:textId="77777777" w:rsidR="00635C69" w:rsidRDefault="00635C69" w:rsidP="005A1DC5">
      <w:pPr>
        <w:spacing w:line="240" w:lineRule="auto"/>
      </w:pPr>
      <w:r>
        <w:separator/>
      </w:r>
    </w:p>
  </w:endnote>
  <w:endnote w:type="continuationSeparator" w:id="0">
    <w:p w14:paraId="210FDCFA" w14:textId="77777777" w:rsidR="00635C69" w:rsidRDefault="00635C69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68721968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3D9EAB64" w14:textId="2DC20715" w:rsidR="003B74BA" w:rsidRPr="006E6691" w:rsidRDefault="003B74BA">
        <w:pPr>
          <w:pStyle w:val="Footer"/>
          <w:jc w:val="center"/>
          <w:rPr>
            <w:rFonts w:asciiTheme="majorHAnsi" w:hAnsiTheme="majorHAnsi" w:cstheme="majorHAnsi"/>
            <w:sz w:val="20"/>
            <w:szCs w:val="20"/>
          </w:rPr>
        </w:pPr>
        <w:r w:rsidRPr="006E6691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6E6691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6E6691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6E6691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6E6691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59F09E9F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B4D15" w14:textId="77777777" w:rsidR="00635C69" w:rsidRDefault="00635C69" w:rsidP="005A1DC5">
      <w:pPr>
        <w:spacing w:line="240" w:lineRule="auto"/>
      </w:pPr>
      <w:r>
        <w:separator/>
      </w:r>
    </w:p>
  </w:footnote>
  <w:footnote w:type="continuationSeparator" w:id="0">
    <w:p w14:paraId="17AC4FF2" w14:textId="77777777" w:rsidR="00635C69" w:rsidRDefault="00635C69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A2433" w14:textId="77777777" w:rsidR="00CC68F6" w:rsidRPr="00CC68F6" w:rsidRDefault="00CC68F6" w:rsidP="00CC68F6">
    <w:pPr>
      <w:pStyle w:val="CommentText"/>
      <w:tabs>
        <w:tab w:val="left" w:pos="1242"/>
      </w:tabs>
      <w:ind w:right="252"/>
      <w:jc w:val="both"/>
      <w:rPr>
        <w:rFonts w:asciiTheme="majorHAnsi" w:eastAsia="Times New Roman" w:hAnsiTheme="majorHAnsi" w:cstheme="majorHAnsi"/>
        <w:sz w:val="16"/>
        <w:szCs w:val="16"/>
        <w:lang w:bidi="ar-SA"/>
      </w:rPr>
    </w:pPr>
    <w:r w:rsidRPr="00CC68F6">
      <w:rPr>
        <w:rFonts w:asciiTheme="majorHAnsi" w:eastAsia="Times New Roman" w:hAnsiTheme="majorHAnsi" w:cstheme="majorHAnsi"/>
        <w:sz w:val="16"/>
        <w:szCs w:val="16"/>
        <w:lang w:bidi="ar-SA"/>
      </w:rPr>
      <w:t>RFP Name: Information Technology Services</w:t>
    </w:r>
  </w:p>
  <w:p w14:paraId="42748CDD" w14:textId="0453BF84" w:rsidR="00E33D98" w:rsidRPr="00CC68F6" w:rsidRDefault="00CC68F6" w:rsidP="00CC68F6">
    <w:pPr>
      <w:pStyle w:val="CommentText"/>
      <w:tabs>
        <w:tab w:val="left" w:pos="1242"/>
      </w:tabs>
      <w:ind w:right="252"/>
      <w:jc w:val="both"/>
      <w:rPr>
        <w:rFonts w:asciiTheme="majorHAnsi" w:eastAsia="Times New Roman" w:hAnsiTheme="majorHAnsi" w:cstheme="majorHAnsi"/>
        <w:sz w:val="16"/>
        <w:szCs w:val="16"/>
        <w:lang w:bidi="ar-SA"/>
      </w:rPr>
    </w:pPr>
    <w:r w:rsidRPr="00CC68F6">
      <w:rPr>
        <w:rFonts w:asciiTheme="majorHAnsi" w:eastAsia="Times New Roman" w:hAnsiTheme="majorHAnsi" w:cstheme="majorHAnsi"/>
        <w:sz w:val="16"/>
        <w:szCs w:val="16"/>
        <w:lang w:bidi="ar-SA"/>
      </w:rPr>
      <w:t>RFP Number: 46</w:t>
    </w:r>
    <w:r w:rsidR="004E148C">
      <w:rPr>
        <w:rFonts w:asciiTheme="majorHAnsi" w:eastAsia="Times New Roman" w:hAnsiTheme="majorHAnsi" w:cstheme="majorHAnsi"/>
        <w:sz w:val="16"/>
        <w:szCs w:val="16"/>
        <w:lang w:bidi="ar-SA"/>
      </w:rPr>
      <w:t>0</w:t>
    </w:r>
    <w:r w:rsidR="00F80334">
      <w:rPr>
        <w:rFonts w:asciiTheme="majorHAnsi" w:eastAsia="Times New Roman" w:hAnsiTheme="majorHAnsi" w:cstheme="majorHAnsi"/>
        <w:sz w:val="16"/>
        <w:szCs w:val="16"/>
        <w:lang w:bidi="ar-SA"/>
      </w:rPr>
      <w:t>4</w:t>
    </w:r>
    <w:r w:rsidR="004E148C">
      <w:rPr>
        <w:rFonts w:asciiTheme="majorHAnsi" w:eastAsia="Times New Roman" w:hAnsiTheme="majorHAnsi" w:cstheme="majorHAnsi"/>
        <w:sz w:val="16"/>
        <w:szCs w:val="16"/>
        <w:lang w:bidi="ar-SA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0E393D"/>
    <w:rsid w:val="00105516"/>
    <w:rsid w:val="0011527D"/>
    <w:rsid w:val="0011548B"/>
    <w:rsid w:val="00122035"/>
    <w:rsid w:val="001307EA"/>
    <w:rsid w:val="0013243B"/>
    <w:rsid w:val="0015133D"/>
    <w:rsid w:val="00154F98"/>
    <w:rsid w:val="00156B81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B74BA"/>
    <w:rsid w:val="003D344D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E0395"/>
    <w:rsid w:val="004E148C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6E6691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514C"/>
    <w:rsid w:val="00A6777F"/>
    <w:rsid w:val="00A905D8"/>
    <w:rsid w:val="00AA0445"/>
    <w:rsid w:val="00AA31EE"/>
    <w:rsid w:val="00AA330F"/>
    <w:rsid w:val="00AA71C5"/>
    <w:rsid w:val="00AB21D6"/>
    <w:rsid w:val="00AB6F6D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4156B"/>
    <w:rsid w:val="00C55204"/>
    <w:rsid w:val="00CA0DA6"/>
    <w:rsid w:val="00CA704D"/>
    <w:rsid w:val="00CB3B89"/>
    <w:rsid w:val="00CC3BFF"/>
    <w:rsid w:val="00CC68F6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80334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4972"/>
  <w15:docId w15:val="{754A1433-8D5A-4827-B3F8-ADAE65A1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92517-1042-4A6D-B93E-61E3E1AA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1112</Words>
  <Characters>6340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Jean-Anne Cheatham</cp:lastModifiedBy>
  <cp:revision>2</cp:revision>
  <cp:lastPrinted>2013-11-27T19:12:00Z</cp:lastPrinted>
  <dcterms:created xsi:type="dcterms:W3CDTF">2021-04-09T20:50:00Z</dcterms:created>
  <dcterms:modified xsi:type="dcterms:W3CDTF">2021-04-09T20:50:00Z</dcterms:modified>
</cp:coreProperties>
</file>