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01A9" w14:textId="130E70FA" w:rsidR="00DB059D" w:rsidRPr="00DB059D" w:rsidRDefault="00DB059D" w:rsidP="00E36073">
      <w:pPr>
        <w:autoSpaceDE w:val="0"/>
        <w:autoSpaceDN w:val="0"/>
        <w:adjustRightInd w:val="0"/>
        <w:spacing w:line="240" w:lineRule="auto"/>
        <w:jc w:val="center"/>
        <w:rPr>
          <w:rFonts w:cstheme="minorHAnsi"/>
          <w:b/>
          <w:bCs/>
          <w:lang w:bidi="ar-SA"/>
        </w:rPr>
      </w:pPr>
      <w:r w:rsidRPr="00DB059D">
        <w:rPr>
          <w:rFonts w:cstheme="minorHAnsi"/>
          <w:b/>
          <w:bCs/>
          <w:lang w:bidi="ar-SA"/>
        </w:rPr>
        <w:t xml:space="preserve">ATTACHMENT </w:t>
      </w:r>
      <w:r>
        <w:rPr>
          <w:rFonts w:cstheme="minorHAnsi"/>
          <w:b/>
          <w:bCs/>
          <w:lang w:bidi="ar-SA"/>
        </w:rPr>
        <w:t>10</w:t>
      </w:r>
    </w:p>
    <w:p w14:paraId="407D6427" w14:textId="5DE8A154"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57804BC" w14:textId="77777777" w:rsidR="00FA2C5F" w:rsidRDefault="00FA2C5F">
      <w:pPr>
        <w:rPr>
          <w:rFonts w:cstheme="minorHAnsi"/>
          <w:bCs/>
          <w:lang w:bidi="ar-SA"/>
        </w:rPr>
      </w:pPr>
    </w:p>
    <w:p w14:paraId="085A6E9A"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1051B64E" w14:textId="77777777" w:rsidR="00F54B1D" w:rsidRDefault="00F54B1D" w:rsidP="008D7495"/>
    <w:p w14:paraId="29CB9632"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024DB71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A748B72" w14:textId="77777777" w:rsidR="002A6EC0" w:rsidRPr="00AB5C98" w:rsidRDefault="002A6EC0" w:rsidP="008D7495">
      <w:pPr>
        <w:rPr>
          <w:rFonts w:cstheme="minorHAnsi"/>
          <w:bCs/>
          <w:lang w:bidi="ar-SA"/>
        </w:rPr>
      </w:pPr>
    </w:p>
    <w:p w14:paraId="64167BD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4D98E4F4" w14:textId="77777777" w:rsidR="004876CA" w:rsidRDefault="004876CA" w:rsidP="002C6426">
      <w:pPr>
        <w:autoSpaceDE w:val="0"/>
        <w:autoSpaceDN w:val="0"/>
        <w:adjustRightInd w:val="0"/>
        <w:spacing w:line="240" w:lineRule="auto"/>
        <w:rPr>
          <w:rFonts w:cstheme="minorHAnsi"/>
          <w:bCs/>
          <w:lang w:bidi="ar-SA"/>
        </w:rPr>
      </w:pPr>
    </w:p>
    <w:p w14:paraId="7D945149"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3DFF45E5"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05293D15"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87276">
        <w:rPr>
          <w:rFonts w:ascii="Arial,Bold" w:hAnsi="Arial,Bold"/>
          <w:b/>
          <w:snapToGrid w:val="0"/>
        </w:rPr>
      </w:r>
      <w:r w:rsidR="00D8727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1A190EC5" w14:textId="77777777" w:rsidR="00D806B3" w:rsidRDefault="00D806B3" w:rsidP="005F55DE">
      <w:pPr>
        <w:autoSpaceDE w:val="0"/>
        <w:autoSpaceDN w:val="0"/>
        <w:adjustRightInd w:val="0"/>
        <w:spacing w:line="240" w:lineRule="auto"/>
        <w:ind w:left="720" w:hanging="720"/>
        <w:rPr>
          <w:rFonts w:cstheme="minorHAnsi"/>
          <w:bCs/>
          <w:lang w:bidi="ar-SA"/>
        </w:rPr>
      </w:pPr>
    </w:p>
    <w:p w14:paraId="4E5861A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87276">
        <w:rPr>
          <w:rFonts w:ascii="Arial,Bold" w:hAnsi="Arial,Bold"/>
          <w:b/>
          <w:snapToGrid w:val="0"/>
        </w:rPr>
      </w:r>
      <w:r w:rsidR="00D8727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2FA60A99"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0FF15066"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7A6111A" w14:textId="77777777" w:rsidR="00521E25" w:rsidRDefault="00521E25" w:rsidP="005F55DE">
      <w:pPr>
        <w:autoSpaceDE w:val="0"/>
        <w:autoSpaceDN w:val="0"/>
        <w:adjustRightInd w:val="0"/>
        <w:spacing w:line="240" w:lineRule="auto"/>
        <w:ind w:left="720" w:hanging="720"/>
        <w:rPr>
          <w:rFonts w:cstheme="minorHAnsi"/>
          <w:bCs/>
          <w:lang w:bidi="ar-SA"/>
        </w:rPr>
      </w:pPr>
    </w:p>
    <w:p w14:paraId="78EAE730"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74852F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6B406FC"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37CD6C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26B2B5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A433F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46B0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3BF15D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A42AD7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046C6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7D2D44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4B5A6F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E268860"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B8E860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4AA9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66429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04475A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5B8092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D61BED7" w14:textId="77777777" w:rsidR="002D262F" w:rsidRDefault="002D262F" w:rsidP="00FA2C5F"/>
    <w:p w14:paraId="19E302AB" w14:textId="77777777" w:rsidR="002D262F" w:rsidRDefault="002D262F">
      <w:r>
        <w:br w:type="page"/>
      </w:r>
    </w:p>
    <w:p w14:paraId="34EA1551"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13408AF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1EC9BE" w14:textId="77777777" w:rsidR="00F5089B" w:rsidRDefault="00F5089B" w:rsidP="00F5089B">
      <w:pPr>
        <w:autoSpaceDE w:val="0"/>
        <w:autoSpaceDN w:val="0"/>
        <w:adjustRightInd w:val="0"/>
        <w:spacing w:line="240" w:lineRule="auto"/>
        <w:ind w:left="720" w:hanging="720"/>
        <w:rPr>
          <w:rFonts w:cstheme="minorHAnsi"/>
          <w:bCs/>
          <w:lang w:bidi="ar-SA"/>
        </w:rPr>
      </w:pPr>
    </w:p>
    <w:p w14:paraId="6E2E4C7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01389E9E" w14:textId="77777777" w:rsidR="00656E57" w:rsidRDefault="00656E57" w:rsidP="00656E57">
      <w:pPr>
        <w:autoSpaceDE w:val="0"/>
        <w:autoSpaceDN w:val="0"/>
        <w:adjustRightInd w:val="0"/>
        <w:spacing w:line="240" w:lineRule="auto"/>
        <w:rPr>
          <w:rFonts w:cstheme="minorHAnsi"/>
          <w:bCs/>
          <w:lang w:bidi="ar-SA"/>
        </w:rPr>
      </w:pPr>
    </w:p>
    <w:p w14:paraId="7429D32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396BBD8" w14:textId="77777777" w:rsidR="00FA2C5F" w:rsidRDefault="00FA2C5F" w:rsidP="00F5089B">
      <w:pPr>
        <w:autoSpaceDE w:val="0"/>
        <w:autoSpaceDN w:val="0"/>
        <w:adjustRightInd w:val="0"/>
        <w:spacing w:line="240" w:lineRule="auto"/>
        <w:ind w:left="720" w:hanging="720"/>
        <w:rPr>
          <w:rFonts w:cstheme="minorHAnsi"/>
          <w:bCs/>
          <w:lang w:bidi="ar-SA"/>
        </w:rPr>
      </w:pPr>
    </w:p>
    <w:p w14:paraId="48B0F45B"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87276">
        <w:rPr>
          <w:rFonts w:ascii="Arial,Bold" w:hAnsi="Arial,Bold"/>
          <w:b/>
          <w:snapToGrid w:val="0"/>
        </w:rPr>
      </w:r>
      <w:r w:rsidR="00D8727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79B2B50" w14:textId="77777777" w:rsidR="007A15E3" w:rsidRDefault="007A15E3" w:rsidP="00D9699C">
      <w:pPr>
        <w:autoSpaceDE w:val="0"/>
        <w:autoSpaceDN w:val="0"/>
        <w:adjustRightInd w:val="0"/>
        <w:spacing w:line="240" w:lineRule="auto"/>
        <w:ind w:left="720" w:hanging="720"/>
        <w:rPr>
          <w:rFonts w:cstheme="minorHAnsi"/>
          <w:bCs/>
          <w:lang w:bidi="ar-SA"/>
        </w:rPr>
      </w:pPr>
    </w:p>
    <w:p w14:paraId="26D97741"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87276">
        <w:rPr>
          <w:rFonts w:ascii="Arial,Bold" w:hAnsi="Arial,Bold"/>
          <w:b/>
          <w:snapToGrid w:val="0"/>
        </w:rPr>
      </w:r>
      <w:r w:rsidR="00D8727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7FC0AE42" w14:textId="77777777" w:rsidR="00D9699C" w:rsidRDefault="00D9699C" w:rsidP="006016E8"/>
    <w:p w14:paraId="1DEA1C47"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6BCDE1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4BA4D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FF85C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4D863DF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A00EC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642257"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DD9B03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042F2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92DA9D"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334B3A5A"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5720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80A63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A6E97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F638D8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7BE1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917C8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7551B61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39543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761FDC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AC3D21E" w14:textId="77777777" w:rsidR="00FA2C5F" w:rsidRDefault="00FA2C5F" w:rsidP="00FA2C5F">
      <w:pPr>
        <w:autoSpaceDE w:val="0"/>
        <w:autoSpaceDN w:val="0"/>
        <w:adjustRightInd w:val="0"/>
        <w:spacing w:line="240" w:lineRule="auto"/>
        <w:ind w:left="720" w:hanging="720"/>
        <w:rPr>
          <w:rFonts w:cstheme="minorHAnsi"/>
          <w:bCs/>
          <w:lang w:bidi="ar-SA"/>
        </w:rPr>
      </w:pPr>
    </w:p>
    <w:p w14:paraId="2560BE9D"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8DF9CB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7D4E3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12EBB9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64A3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8C2B4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8D4B62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B3223E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5D214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D3821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02239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D97A78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31BE08D" w14:textId="77777777" w:rsidR="004973E6" w:rsidRDefault="004973E6" w:rsidP="00854B13">
      <w:pPr>
        <w:rPr>
          <w:sz w:val="22"/>
          <w:szCs w:val="22"/>
        </w:rPr>
      </w:pPr>
    </w:p>
    <w:p w14:paraId="2F823766" w14:textId="77777777" w:rsidR="00FB0165" w:rsidRDefault="00FB0165">
      <w:pPr>
        <w:rPr>
          <w:sz w:val="22"/>
          <w:szCs w:val="22"/>
        </w:rPr>
      </w:pPr>
      <w:r>
        <w:rPr>
          <w:sz w:val="22"/>
          <w:szCs w:val="22"/>
        </w:rPr>
        <w:br w:type="page"/>
      </w:r>
    </w:p>
    <w:p w14:paraId="3194040B"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66BF87C" w14:textId="77777777" w:rsidR="00FB0165" w:rsidRPr="00786E13" w:rsidRDefault="00FB0165" w:rsidP="00FB0165">
      <w:pPr>
        <w:spacing w:line="240" w:lineRule="auto"/>
        <w:rPr>
          <w:rFonts w:cstheme="minorHAnsi"/>
        </w:rPr>
      </w:pPr>
    </w:p>
    <w:p w14:paraId="47286265"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7353A31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AA59B59"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6E45A36F" w14:textId="77777777" w:rsidR="00AD2CAF" w:rsidRDefault="00AD2CAF" w:rsidP="00FB0165">
      <w:pPr>
        <w:autoSpaceDE w:val="0"/>
        <w:autoSpaceDN w:val="0"/>
        <w:adjustRightInd w:val="0"/>
        <w:spacing w:line="240" w:lineRule="auto"/>
        <w:rPr>
          <w:rFonts w:cstheme="minorHAnsi"/>
          <w:bCs/>
          <w:sz w:val="20"/>
          <w:szCs w:val="20"/>
          <w:lang w:bidi="ar-SA"/>
        </w:rPr>
      </w:pPr>
    </w:p>
    <w:p w14:paraId="009BCE1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743D15A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674795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1D5FE38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2A8CBF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20A4E034"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039E3D6"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77E67B6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0183524"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1BBB9E7E"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07BBF74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510A3EC7"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11725EC"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4016891B"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B96976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B3AB53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646C94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4A5BCBB"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5463463"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2154ADBB"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899AAD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A3BADA8"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E81DEAB"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074841C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A0F57D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AA8F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F4E2AC8"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4CC2C19" w14:textId="77777777" w:rsidR="00FB0165" w:rsidRPr="00CE7655" w:rsidRDefault="00FB0165" w:rsidP="00FB0165"/>
    <w:p w14:paraId="37C49512"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A94E" w14:textId="77777777" w:rsidR="006A56D6" w:rsidRDefault="006A56D6" w:rsidP="00764F4E">
      <w:pPr>
        <w:spacing w:line="240" w:lineRule="auto"/>
      </w:pPr>
      <w:r>
        <w:separator/>
      </w:r>
    </w:p>
  </w:endnote>
  <w:endnote w:type="continuationSeparator" w:id="0">
    <w:p w14:paraId="6F249E1C" w14:textId="77777777" w:rsidR="006A56D6" w:rsidRDefault="006A56D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619605380"/>
      <w:docPartObj>
        <w:docPartGallery w:val="Page Numbers (Bottom of Page)"/>
        <w:docPartUnique/>
      </w:docPartObj>
    </w:sdtPr>
    <w:sdtEndPr>
      <w:rPr>
        <w:noProof/>
      </w:rPr>
    </w:sdtEndPr>
    <w:sdtContent>
      <w:p w14:paraId="79CB6CDA" w14:textId="26E1F649" w:rsidR="004941D1" w:rsidRPr="004941D1" w:rsidRDefault="004941D1">
        <w:pPr>
          <w:pStyle w:val="Footer"/>
          <w:jc w:val="center"/>
          <w:rPr>
            <w:rFonts w:asciiTheme="majorHAnsi" w:hAnsiTheme="majorHAnsi" w:cstheme="majorHAnsi"/>
            <w:sz w:val="20"/>
            <w:szCs w:val="20"/>
          </w:rPr>
        </w:pPr>
        <w:r w:rsidRPr="004941D1">
          <w:rPr>
            <w:rFonts w:asciiTheme="majorHAnsi" w:hAnsiTheme="majorHAnsi" w:cstheme="majorHAnsi"/>
            <w:sz w:val="20"/>
            <w:szCs w:val="20"/>
          </w:rPr>
          <w:fldChar w:fldCharType="begin"/>
        </w:r>
        <w:r w:rsidRPr="004941D1">
          <w:rPr>
            <w:rFonts w:asciiTheme="majorHAnsi" w:hAnsiTheme="majorHAnsi" w:cstheme="majorHAnsi"/>
            <w:sz w:val="20"/>
            <w:szCs w:val="20"/>
          </w:rPr>
          <w:instrText xml:space="preserve"> PAGE   \* MERGEFORMAT </w:instrText>
        </w:r>
        <w:r w:rsidRPr="004941D1">
          <w:rPr>
            <w:rFonts w:asciiTheme="majorHAnsi" w:hAnsiTheme="majorHAnsi" w:cstheme="majorHAnsi"/>
            <w:sz w:val="20"/>
            <w:szCs w:val="20"/>
          </w:rPr>
          <w:fldChar w:fldCharType="separate"/>
        </w:r>
        <w:r w:rsidRPr="004941D1">
          <w:rPr>
            <w:rFonts w:asciiTheme="majorHAnsi" w:hAnsiTheme="majorHAnsi" w:cstheme="majorHAnsi"/>
            <w:noProof/>
            <w:sz w:val="20"/>
            <w:szCs w:val="20"/>
          </w:rPr>
          <w:t>2</w:t>
        </w:r>
        <w:r w:rsidRPr="004941D1">
          <w:rPr>
            <w:rFonts w:asciiTheme="majorHAnsi" w:hAnsiTheme="majorHAnsi" w:cstheme="majorHAnsi"/>
            <w:noProof/>
            <w:sz w:val="20"/>
            <w:szCs w:val="20"/>
          </w:rPr>
          <w:fldChar w:fldCharType="end"/>
        </w:r>
      </w:p>
    </w:sdtContent>
  </w:sdt>
  <w:p w14:paraId="6190791C"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B327" w14:textId="77777777" w:rsidR="006A56D6" w:rsidRDefault="006A56D6" w:rsidP="00764F4E">
      <w:pPr>
        <w:spacing w:line="240" w:lineRule="auto"/>
      </w:pPr>
      <w:r>
        <w:separator/>
      </w:r>
    </w:p>
  </w:footnote>
  <w:footnote w:type="continuationSeparator" w:id="0">
    <w:p w14:paraId="5679249D" w14:textId="77777777" w:rsidR="006A56D6" w:rsidRDefault="006A56D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02B9" w14:textId="77777777" w:rsidR="002D1719" w:rsidRPr="002D1719" w:rsidRDefault="002D1719" w:rsidP="002D1719">
    <w:pPr>
      <w:pStyle w:val="Header"/>
      <w:rPr>
        <w:rFonts w:ascii="Arial" w:hAnsi="Arial" w:cs="Arial"/>
        <w:sz w:val="16"/>
        <w:szCs w:val="16"/>
      </w:rPr>
    </w:pPr>
    <w:r w:rsidRPr="002D1719">
      <w:rPr>
        <w:rFonts w:ascii="Arial" w:hAnsi="Arial" w:cs="Arial"/>
        <w:sz w:val="16"/>
        <w:szCs w:val="16"/>
      </w:rPr>
      <w:t>RFP Name: Information Technology Services</w:t>
    </w:r>
  </w:p>
  <w:p w14:paraId="4745F7E6" w14:textId="75F78D78" w:rsidR="007A15E3" w:rsidRPr="002D1719" w:rsidRDefault="002D1719" w:rsidP="002D1719">
    <w:pPr>
      <w:pStyle w:val="Header"/>
      <w:rPr>
        <w:rFonts w:ascii="Arial" w:hAnsi="Arial" w:cs="Arial"/>
        <w:sz w:val="16"/>
        <w:szCs w:val="16"/>
      </w:rPr>
    </w:pPr>
    <w:r w:rsidRPr="002D1719">
      <w:rPr>
        <w:rFonts w:ascii="Arial" w:hAnsi="Arial" w:cs="Arial"/>
        <w:sz w:val="16"/>
        <w:szCs w:val="16"/>
      </w:rPr>
      <w:t>RFP Number: 460</w:t>
    </w:r>
    <w:r w:rsidR="00DA11DB">
      <w:rPr>
        <w:rFonts w:ascii="Arial" w:hAnsi="Arial" w:cs="Arial"/>
        <w:sz w:val="16"/>
        <w:szCs w:val="16"/>
      </w:rPr>
      <w:t>4</w:t>
    </w:r>
    <w:r w:rsidRPr="002D1719">
      <w:rPr>
        <w:rFonts w:ascii="Arial" w:hAnsi="Arial" w:cs="Arial"/>
        <w:sz w:val="16"/>
        <w:szCs w:val="16"/>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0C1EC1"/>
    <w:rsid w:val="00135696"/>
    <w:rsid w:val="00136588"/>
    <w:rsid w:val="00163F22"/>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1719"/>
    <w:rsid w:val="002D262F"/>
    <w:rsid w:val="002D78E5"/>
    <w:rsid w:val="003152C9"/>
    <w:rsid w:val="003F4132"/>
    <w:rsid w:val="003F74DA"/>
    <w:rsid w:val="00401E5B"/>
    <w:rsid w:val="00455C4C"/>
    <w:rsid w:val="004876CA"/>
    <w:rsid w:val="00493DD9"/>
    <w:rsid w:val="004941D1"/>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A56D6"/>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AE6394"/>
    <w:rsid w:val="00B2410C"/>
    <w:rsid w:val="00B4189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87276"/>
    <w:rsid w:val="00D9699C"/>
    <w:rsid w:val="00DA11DB"/>
    <w:rsid w:val="00DA239C"/>
    <w:rsid w:val="00DA42F1"/>
    <w:rsid w:val="00DB059D"/>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24A3"/>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Jean-Anne Cheatham</cp:lastModifiedBy>
  <cp:revision>2</cp:revision>
  <cp:lastPrinted>2013-08-12T18:05:00Z</cp:lastPrinted>
  <dcterms:created xsi:type="dcterms:W3CDTF">2021-04-09T20:53:00Z</dcterms:created>
  <dcterms:modified xsi:type="dcterms:W3CDTF">2021-04-09T20:53:00Z</dcterms:modified>
</cp:coreProperties>
</file>