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90"/>
        <w:gridCol w:w="900"/>
        <w:gridCol w:w="72"/>
        <w:gridCol w:w="1620"/>
        <w:gridCol w:w="1008"/>
        <w:gridCol w:w="37"/>
        <w:gridCol w:w="2195"/>
      </w:tblGrid>
      <w:tr w:rsidR="00BE4AC3" w:rsidRPr="00C335DA" w14:paraId="582BC08E" w14:textId="77777777" w:rsidTr="00571F31">
        <w:trPr>
          <w:trHeight w:val="654"/>
        </w:trPr>
        <w:tc>
          <w:tcPr>
            <w:tcW w:w="10800" w:type="dxa"/>
            <w:gridSpan w:val="8"/>
            <w:shd w:val="clear" w:color="auto" w:fill="D9D9D9"/>
          </w:tcPr>
          <w:p w14:paraId="7211EFA1" w14:textId="77777777" w:rsidR="00BE4AC3" w:rsidRPr="00C335DA" w:rsidRDefault="00371610" w:rsidP="00C53E90">
            <w:pPr>
              <w:spacing w:line="240" w:lineRule="auto"/>
              <w:ind w:left="-18" w:firstLine="18"/>
              <w:jc w:val="center"/>
              <w:rPr>
                <w:b/>
              </w:rPr>
            </w:pPr>
            <w:r>
              <w:rPr>
                <w:b/>
              </w:rPr>
              <w:t xml:space="preserve">ATTACHMENT 6 - </w:t>
            </w:r>
            <w:r w:rsidR="00BE4AC3" w:rsidRPr="00C335DA">
              <w:rPr>
                <w:b/>
              </w:rPr>
              <w:t>PAYEE DATA RECORD</w:t>
            </w:r>
            <w:r w:rsidR="00BE4AC3" w:rsidRPr="00C53E90">
              <w:rPr>
                <w:b/>
                <w:sz w:val="20"/>
                <w:szCs w:val="20"/>
              </w:rPr>
              <w:t xml:space="preserve"> (in lieu of IRS W-9)</w:t>
            </w:r>
          </w:p>
          <w:p w14:paraId="3522D63F" w14:textId="77777777"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14:paraId="1481F1F3" w14:textId="77777777"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14:paraId="2DAEF20B" w14:textId="77777777" w:rsidTr="00571F31">
        <w:trPr>
          <w:trHeight w:val="1637"/>
        </w:trPr>
        <w:tc>
          <w:tcPr>
            <w:tcW w:w="1278" w:type="dxa"/>
            <w:shd w:val="clear" w:color="auto" w:fill="auto"/>
            <w:vAlign w:val="center"/>
          </w:tcPr>
          <w:p w14:paraId="2186FA27" w14:textId="77777777" w:rsidR="00143FDE" w:rsidRPr="000A512C" w:rsidRDefault="00143FDE" w:rsidP="00973900">
            <w:pPr>
              <w:spacing w:line="240" w:lineRule="auto"/>
              <w:jc w:val="center"/>
              <w:rPr>
                <w:b/>
                <w:sz w:val="18"/>
                <w:szCs w:val="18"/>
              </w:rPr>
            </w:pPr>
            <w:r w:rsidRPr="000A512C">
              <w:rPr>
                <w:b/>
                <w:sz w:val="18"/>
                <w:szCs w:val="18"/>
              </w:rPr>
              <w:t>1</w:t>
            </w:r>
          </w:p>
          <w:p w14:paraId="52377997" w14:textId="77777777" w:rsidR="00143FDE" w:rsidRPr="000A512C" w:rsidRDefault="00143FDE" w:rsidP="00A017D9">
            <w:pPr>
              <w:spacing w:line="240" w:lineRule="auto"/>
              <w:jc w:val="center"/>
              <w:rPr>
                <w:b/>
                <w:sz w:val="18"/>
                <w:szCs w:val="18"/>
              </w:rPr>
            </w:pPr>
            <w:r>
              <w:rPr>
                <w:b/>
                <w:sz w:val="18"/>
                <w:szCs w:val="18"/>
              </w:rPr>
              <w:t>Instructions</w:t>
            </w:r>
          </w:p>
          <w:p w14:paraId="35408460" w14:textId="77777777" w:rsidR="00143FDE" w:rsidRPr="0096037B" w:rsidRDefault="00143FDE" w:rsidP="00A017D9">
            <w:pPr>
              <w:spacing w:line="240" w:lineRule="auto"/>
              <w:jc w:val="center"/>
              <w:rPr>
                <w:b/>
                <w:sz w:val="18"/>
                <w:szCs w:val="18"/>
              </w:rPr>
            </w:pPr>
          </w:p>
        </w:tc>
        <w:tc>
          <w:tcPr>
            <w:tcW w:w="9522" w:type="dxa"/>
            <w:gridSpan w:val="7"/>
            <w:vAlign w:val="center"/>
          </w:tcPr>
          <w:p w14:paraId="07232DA5" w14:textId="77777777" w:rsidR="00DE2C44" w:rsidRPr="00E528AD" w:rsidRDefault="00606CD7" w:rsidP="00A71776">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xml:space="preserve">, </w:t>
            </w:r>
            <w:r w:rsidR="005901FC">
              <w:rPr>
                <w:sz w:val="16"/>
                <w:szCs w:val="16"/>
              </w:rPr>
              <w:t xml:space="preserve">and </w:t>
            </w:r>
            <w:r w:rsidR="00DE2C44" w:rsidRPr="00E528AD">
              <w:rPr>
                <w:sz w:val="16"/>
                <w:szCs w:val="16"/>
              </w:rPr>
              <w:t>s</w:t>
            </w:r>
            <w:r w:rsidR="00143FDE" w:rsidRPr="00E528AD">
              <w:rPr>
                <w:sz w:val="16"/>
                <w:szCs w:val="16"/>
              </w:rPr>
              <w:t>ign, date</w:t>
            </w:r>
            <w:r w:rsidR="005901FC">
              <w:rPr>
                <w:sz w:val="16"/>
                <w:szCs w:val="16"/>
              </w:rPr>
              <w:t>.</w:t>
            </w:r>
            <w:r w:rsidR="00143FDE" w:rsidRPr="00E528AD">
              <w:rPr>
                <w:sz w:val="16"/>
                <w:szCs w:val="16"/>
              </w:rPr>
              <w:t xml:space="preserve">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5901FC">
              <w:rPr>
                <w:sz w:val="16"/>
                <w:szCs w:val="16"/>
              </w:rPr>
              <w:t>Return</w:t>
            </w:r>
            <w:r w:rsidR="00464AF5" w:rsidRPr="00E528AD">
              <w:rPr>
                <w:sz w:val="16"/>
                <w:szCs w:val="16"/>
              </w:rPr>
              <w:t xml:space="preserve"> th</w:t>
            </w:r>
            <w:r w:rsidR="005901FC">
              <w:rPr>
                <w:sz w:val="16"/>
                <w:szCs w:val="16"/>
              </w:rPr>
              <w:t xml:space="preserve">is form to your </w:t>
            </w:r>
            <w:r w:rsidR="00464AF5" w:rsidRPr="00AE24E3">
              <w:rPr>
                <w:b/>
                <w:sz w:val="16"/>
                <w:szCs w:val="16"/>
              </w:rPr>
              <w:t>court</w:t>
            </w:r>
            <w:r w:rsidR="00A71776" w:rsidRPr="00AE24E3">
              <w:rPr>
                <w:b/>
                <w:sz w:val="16"/>
                <w:szCs w:val="16"/>
              </w:rPr>
              <w:t xml:space="preserve"> representative</w:t>
            </w:r>
            <w:r w:rsidR="00A71776">
              <w:rPr>
                <w:sz w:val="16"/>
                <w:szCs w:val="16"/>
              </w:rPr>
              <w:t xml:space="preserve"> who will forward it to the </w:t>
            </w:r>
            <w:r w:rsidR="005901FC">
              <w:rPr>
                <w:sz w:val="16"/>
                <w:szCs w:val="16"/>
              </w:rPr>
              <w:t>Judicial Council of California.</w:t>
            </w:r>
          </w:p>
          <w:p w14:paraId="6B9AD374" w14:textId="77777777" w:rsidR="00661E20" w:rsidRPr="00E528AD" w:rsidRDefault="00661E20" w:rsidP="009D4543">
            <w:pPr>
              <w:spacing w:line="240" w:lineRule="auto"/>
              <w:ind w:right="342"/>
              <w:jc w:val="center"/>
              <w:rPr>
                <w:sz w:val="16"/>
                <w:szCs w:val="16"/>
              </w:rPr>
            </w:pPr>
          </w:p>
        </w:tc>
      </w:tr>
      <w:tr w:rsidR="00BE4AC3" w:rsidRPr="00C335DA" w14:paraId="274636F9" w14:textId="77777777" w:rsidTr="00571F31">
        <w:trPr>
          <w:trHeight w:val="228"/>
        </w:trPr>
        <w:tc>
          <w:tcPr>
            <w:tcW w:w="10800" w:type="dxa"/>
            <w:gridSpan w:val="8"/>
            <w:shd w:val="clear" w:color="auto" w:fill="D6E3BC"/>
          </w:tcPr>
          <w:p w14:paraId="2B884EDD" w14:textId="77777777"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14:paraId="27C47963" w14:textId="77777777" w:rsidTr="00571F31">
        <w:trPr>
          <w:trHeight w:val="441"/>
        </w:trPr>
        <w:tc>
          <w:tcPr>
            <w:tcW w:w="1278" w:type="dxa"/>
            <w:vMerge w:val="restart"/>
            <w:shd w:val="clear" w:color="auto" w:fill="D6E3BC"/>
            <w:vAlign w:val="center"/>
          </w:tcPr>
          <w:p w14:paraId="4BB7BB42" w14:textId="77777777" w:rsidR="00143FDE" w:rsidRPr="000A512C" w:rsidRDefault="00143FDE" w:rsidP="00771D10">
            <w:pPr>
              <w:spacing w:line="240" w:lineRule="auto"/>
              <w:jc w:val="center"/>
              <w:rPr>
                <w:b/>
                <w:sz w:val="18"/>
                <w:szCs w:val="18"/>
              </w:rPr>
            </w:pPr>
            <w:r>
              <w:rPr>
                <w:b/>
                <w:sz w:val="18"/>
                <w:szCs w:val="18"/>
              </w:rPr>
              <w:t>2</w:t>
            </w:r>
          </w:p>
          <w:p w14:paraId="6297B3C8" w14:textId="77777777" w:rsidR="00143FDE" w:rsidRPr="000A512C" w:rsidRDefault="00143FDE" w:rsidP="00771D10">
            <w:pPr>
              <w:spacing w:line="240" w:lineRule="auto"/>
              <w:jc w:val="center"/>
              <w:rPr>
                <w:b/>
                <w:sz w:val="18"/>
                <w:szCs w:val="18"/>
              </w:rPr>
            </w:pPr>
            <w:r w:rsidRPr="000A512C">
              <w:rPr>
                <w:b/>
                <w:sz w:val="18"/>
                <w:szCs w:val="18"/>
              </w:rPr>
              <w:t>Legal</w:t>
            </w:r>
          </w:p>
          <w:p w14:paraId="70D8F391" w14:textId="77777777"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14:paraId="4E0501CD" w14:textId="77777777" w:rsidR="00143FDE" w:rsidRDefault="00143FDE" w:rsidP="00F7146F">
            <w:pPr>
              <w:spacing w:line="240" w:lineRule="auto"/>
              <w:rPr>
                <w:b/>
                <w:sz w:val="14"/>
                <w:szCs w:val="14"/>
              </w:rPr>
            </w:pPr>
            <w:r w:rsidRPr="00F7146F">
              <w:rPr>
                <w:b/>
                <w:sz w:val="14"/>
                <w:szCs w:val="14"/>
              </w:rPr>
              <w:t>PAYEE'S LEGAL NAME - AS SHOWN ON FEDERAL INCOME TAX RETURN</w:t>
            </w:r>
          </w:p>
          <w:p w14:paraId="312306B1" w14:textId="77777777"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14:paraId="1CC7FEB8" w14:textId="77777777" w:rsidTr="00571F31">
        <w:trPr>
          <w:trHeight w:val="456"/>
        </w:trPr>
        <w:tc>
          <w:tcPr>
            <w:tcW w:w="1278" w:type="dxa"/>
            <w:vMerge/>
            <w:shd w:val="clear" w:color="auto" w:fill="D6E3BC"/>
          </w:tcPr>
          <w:p w14:paraId="37719093" w14:textId="77777777" w:rsidR="00143FDE" w:rsidRPr="00C335DA" w:rsidRDefault="00143FDE" w:rsidP="00C335DA">
            <w:pPr>
              <w:spacing w:line="240" w:lineRule="auto"/>
            </w:pPr>
          </w:p>
        </w:tc>
        <w:tc>
          <w:tcPr>
            <w:tcW w:w="6282" w:type="dxa"/>
            <w:gridSpan w:val="4"/>
          </w:tcPr>
          <w:p w14:paraId="1AC4276E" w14:textId="77777777" w:rsidR="00143FDE" w:rsidRPr="00C335DA" w:rsidRDefault="00143FDE" w:rsidP="00C335DA">
            <w:pPr>
              <w:spacing w:line="240" w:lineRule="auto"/>
              <w:rPr>
                <w:b/>
                <w:sz w:val="14"/>
                <w:szCs w:val="14"/>
              </w:rPr>
            </w:pPr>
            <w:r w:rsidRPr="00C335DA">
              <w:rPr>
                <w:b/>
                <w:sz w:val="14"/>
                <w:szCs w:val="14"/>
              </w:rPr>
              <w:t>BUSINESS NAME - IF DIFFERENT FROM ABOVE</w:t>
            </w:r>
          </w:p>
          <w:bookmarkStart w:id="0" w:name="Text2"/>
          <w:p w14:paraId="72295A22" w14:textId="77777777"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0"/>
          </w:p>
        </w:tc>
        <w:tc>
          <w:tcPr>
            <w:tcW w:w="3240" w:type="dxa"/>
            <w:gridSpan w:val="3"/>
          </w:tcPr>
          <w:p w14:paraId="3773CCE1" w14:textId="77777777" w:rsidR="00143FDE" w:rsidRPr="00C335DA" w:rsidRDefault="00143FDE" w:rsidP="00C335DA">
            <w:pPr>
              <w:spacing w:line="240" w:lineRule="auto"/>
              <w:rPr>
                <w:b/>
                <w:sz w:val="14"/>
                <w:szCs w:val="14"/>
              </w:rPr>
            </w:pPr>
            <w:r w:rsidRPr="00C335DA">
              <w:rPr>
                <w:b/>
                <w:sz w:val="14"/>
                <w:szCs w:val="14"/>
              </w:rPr>
              <w:t>E-MAIL ADDRESS</w:t>
            </w:r>
          </w:p>
          <w:bookmarkStart w:id="1" w:name="Text3"/>
          <w:p w14:paraId="70879765" w14:textId="77777777"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r>
      <w:tr w:rsidR="00143FDE" w:rsidRPr="00C335DA" w14:paraId="384EAB1F" w14:textId="77777777" w:rsidTr="00571F31">
        <w:trPr>
          <w:trHeight w:val="456"/>
        </w:trPr>
        <w:tc>
          <w:tcPr>
            <w:tcW w:w="1278" w:type="dxa"/>
            <w:vMerge/>
            <w:shd w:val="clear" w:color="auto" w:fill="D6E3BC"/>
          </w:tcPr>
          <w:p w14:paraId="3F83AA97" w14:textId="77777777" w:rsidR="00143FDE" w:rsidRPr="00C335DA" w:rsidRDefault="00143FDE" w:rsidP="00C335DA">
            <w:pPr>
              <w:spacing w:line="240" w:lineRule="auto"/>
            </w:pPr>
          </w:p>
        </w:tc>
        <w:tc>
          <w:tcPr>
            <w:tcW w:w="4662" w:type="dxa"/>
            <w:gridSpan w:val="3"/>
          </w:tcPr>
          <w:p w14:paraId="39344337" w14:textId="77777777"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2" w:name="Text4"/>
          <w:p w14:paraId="25035F16" w14:textId="77777777"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c>
          <w:tcPr>
            <w:tcW w:w="4860" w:type="dxa"/>
            <w:gridSpan w:val="4"/>
          </w:tcPr>
          <w:p w14:paraId="0D639B1F" w14:textId="77777777"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3" w:name="Text5"/>
          <w:p w14:paraId="4142BCB8" w14:textId="77777777"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r>
      <w:tr w:rsidR="00143FDE" w:rsidRPr="00C335DA" w14:paraId="02D06562" w14:textId="77777777" w:rsidTr="00571F31">
        <w:trPr>
          <w:trHeight w:val="410"/>
        </w:trPr>
        <w:tc>
          <w:tcPr>
            <w:tcW w:w="1278" w:type="dxa"/>
            <w:vMerge/>
            <w:shd w:val="clear" w:color="auto" w:fill="D6E3BC"/>
          </w:tcPr>
          <w:p w14:paraId="3D079AA8" w14:textId="77777777" w:rsidR="00143FDE" w:rsidRPr="00C335DA" w:rsidRDefault="00143FDE" w:rsidP="00C335DA">
            <w:pPr>
              <w:spacing w:line="240" w:lineRule="auto"/>
            </w:pPr>
          </w:p>
        </w:tc>
        <w:tc>
          <w:tcPr>
            <w:tcW w:w="4662" w:type="dxa"/>
            <w:gridSpan w:val="3"/>
          </w:tcPr>
          <w:p w14:paraId="67C4E310" w14:textId="77777777" w:rsidR="00143FDE" w:rsidRPr="00C335DA" w:rsidRDefault="00143FDE" w:rsidP="00C335DA">
            <w:pPr>
              <w:spacing w:line="240" w:lineRule="auto"/>
              <w:rPr>
                <w:b/>
                <w:sz w:val="14"/>
                <w:szCs w:val="14"/>
              </w:rPr>
            </w:pPr>
            <w:r w:rsidRPr="00C335DA">
              <w:rPr>
                <w:b/>
                <w:sz w:val="14"/>
                <w:szCs w:val="14"/>
              </w:rPr>
              <w:t xml:space="preserve">CITY, </w:t>
            </w:r>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4" w:name="Text6"/>
          <w:p w14:paraId="0747DA52" w14:textId="77777777"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14:paraId="6A8F38C7" w14:textId="77777777" w:rsidR="004D5DBD" w:rsidRPr="00C335DA" w:rsidRDefault="004D5DBD" w:rsidP="004D5DBD">
            <w:pPr>
              <w:spacing w:line="240" w:lineRule="auto"/>
              <w:rPr>
                <w:b/>
                <w:sz w:val="14"/>
                <w:szCs w:val="14"/>
              </w:rPr>
            </w:pPr>
            <w:r w:rsidRPr="00C335DA">
              <w:rPr>
                <w:b/>
                <w:sz w:val="14"/>
                <w:szCs w:val="14"/>
              </w:rPr>
              <w:t xml:space="preserve">CITY, </w:t>
            </w:r>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14:paraId="138224F4" w14:textId="77777777"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14:paraId="7739ECA2" w14:textId="77777777" w:rsidTr="00571F31">
        <w:trPr>
          <w:trHeight w:val="410"/>
        </w:trPr>
        <w:tc>
          <w:tcPr>
            <w:tcW w:w="1278" w:type="dxa"/>
            <w:vMerge/>
            <w:shd w:val="clear" w:color="auto" w:fill="D6E3BC"/>
          </w:tcPr>
          <w:p w14:paraId="0FCE11AF" w14:textId="77777777" w:rsidR="00143FDE" w:rsidRPr="00C335DA" w:rsidRDefault="00143FDE" w:rsidP="00C335DA">
            <w:pPr>
              <w:spacing w:line="240" w:lineRule="auto"/>
            </w:pPr>
          </w:p>
        </w:tc>
        <w:tc>
          <w:tcPr>
            <w:tcW w:w="4662" w:type="dxa"/>
            <w:gridSpan w:val="3"/>
          </w:tcPr>
          <w:p w14:paraId="6F891913" w14:textId="77777777" w:rsidR="00143FDE" w:rsidRDefault="00143FDE" w:rsidP="00C335DA">
            <w:pPr>
              <w:spacing w:line="240" w:lineRule="auto"/>
              <w:rPr>
                <w:b/>
                <w:sz w:val="14"/>
                <w:szCs w:val="14"/>
              </w:rPr>
            </w:pPr>
            <w:r>
              <w:rPr>
                <w:b/>
                <w:sz w:val="14"/>
                <w:szCs w:val="14"/>
              </w:rPr>
              <w:t>PHONE NUMBER</w:t>
            </w:r>
          </w:p>
          <w:p w14:paraId="7993EF13" w14:textId="77777777"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14:paraId="3B47B1CD" w14:textId="77777777" w:rsidR="00143FDE" w:rsidRDefault="00143FDE" w:rsidP="00C335DA">
            <w:pPr>
              <w:spacing w:line="240" w:lineRule="auto"/>
              <w:rPr>
                <w:b/>
                <w:sz w:val="14"/>
                <w:szCs w:val="14"/>
              </w:rPr>
            </w:pPr>
            <w:r>
              <w:rPr>
                <w:b/>
                <w:sz w:val="14"/>
                <w:szCs w:val="14"/>
              </w:rPr>
              <w:t>FACSIMILE NUMBER</w:t>
            </w:r>
          </w:p>
          <w:p w14:paraId="487CCFBA" w14:textId="77777777"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14:paraId="2B350A67" w14:textId="77777777" w:rsidTr="00571F31">
        <w:trPr>
          <w:trHeight w:val="2609"/>
        </w:trPr>
        <w:tc>
          <w:tcPr>
            <w:tcW w:w="1278" w:type="dxa"/>
            <w:shd w:val="clear" w:color="auto" w:fill="D6E3BC"/>
            <w:vAlign w:val="center"/>
          </w:tcPr>
          <w:p w14:paraId="0437E96F" w14:textId="77777777" w:rsidR="00143FDE" w:rsidRPr="000A512C" w:rsidRDefault="00143FDE" w:rsidP="00771D10">
            <w:pPr>
              <w:spacing w:line="240" w:lineRule="auto"/>
              <w:jc w:val="center"/>
              <w:rPr>
                <w:b/>
                <w:sz w:val="18"/>
                <w:szCs w:val="18"/>
              </w:rPr>
            </w:pPr>
            <w:r w:rsidRPr="000A512C">
              <w:rPr>
                <w:b/>
                <w:sz w:val="18"/>
                <w:szCs w:val="18"/>
              </w:rPr>
              <w:t>3</w:t>
            </w:r>
          </w:p>
          <w:p w14:paraId="7002EE0F" w14:textId="77777777" w:rsidR="00143FDE" w:rsidRPr="00C335DA" w:rsidRDefault="00143FDE" w:rsidP="00771D10">
            <w:pPr>
              <w:spacing w:line="240" w:lineRule="auto"/>
              <w:jc w:val="center"/>
              <w:rPr>
                <w:b/>
                <w:sz w:val="8"/>
                <w:szCs w:val="8"/>
              </w:rPr>
            </w:pPr>
          </w:p>
          <w:p w14:paraId="3B73B221" w14:textId="77777777" w:rsidR="00143FDE" w:rsidRPr="000A512C" w:rsidRDefault="00143FDE" w:rsidP="00771D10">
            <w:pPr>
              <w:spacing w:line="240" w:lineRule="auto"/>
              <w:jc w:val="center"/>
              <w:rPr>
                <w:b/>
                <w:sz w:val="18"/>
                <w:szCs w:val="18"/>
              </w:rPr>
            </w:pPr>
            <w:r w:rsidRPr="000A512C">
              <w:rPr>
                <w:b/>
                <w:sz w:val="18"/>
                <w:szCs w:val="18"/>
              </w:rPr>
              <w:t>Payee</w:t>
            </w:r>
          </w:p>
          <w:p w14:paraId="60857F6B" w14:textId="77777777" w:rsidR="00143FDE" w:rsidRPr="000A512C" w:rsidRDefault="00143FDE" w:rsidP="00771D10">
            <w:pPr>
              <w:spacing w:line="240" w:lineRule="auto"/>
              <w:jc w:val="center"/>
              <w:rPr>
                <w:b/>
                <w:sz w:val="18"/>
                <w:szCs w:val="18"/>
              </w:rPr>
            </w:pPr>
            <w:r w:rsidRPr="000A512C">
              <w:rPr>
                <w:b/>
                <w:sz w:val="18"/>
                <w:szCs w:val="18"/>
              </w:rPr>
              <w:t>Entity</w:t>
            </w:r>
          </w:p>
          <w:p w14:paraId="7C760721" w14:textId="77777777" w:rsidR="00143FDE" w:rsidRDefault="00143FDE" w:rsidP="00970890">
            <w:pPr>
              <w:spacing w:line="240" w:lineRule="auto"/>
              <w:jc w:val="center"/>
              <w:rPr>
                <w:b/>
                <w:sz w:val="18"/>
                <w:szCs w:val="18"/>
              </w:rPr>
            </w:pPr>
            <w:r w:rsidRPr="000A512C">
              <w:rPr>
                <w:b/>
                <w:sz w:val="18"/>
                <w:szCs w:val="18"/>
              </w:rPr>
              <w:t xml:space="preserve">Type </w:t>
            </w:r>
          </w:p>
          <w:p w14:paraId="56FC8655" w14:textId="77777777" w:rsidR="00143FDE" w:rsidRPr="00BA40F6" w:rsidRDefault="00143FDE" w:rsidP="00970890">
            <w:pPr>
              <w:spacing w:line="240" w:lineRule="auto"/>
              <w:jc w:val="center"/>
              <w:rPr>
                <w:b/>
                <w:sz w:val="8"/>
                <w:szCs w:val="8"/>
              </w:rPr>
            </w:pPr>
          </w:p>
          <w:p w14:paraId="30BA42C5" w14:textId="77777777" w:rsidR="00143FDE" w:rsidRPr="000A512C" w:rsidRDefault="00143FDE" w:rsidP="00970890">
            <w:pPr>
              <w:spacing w:line="240" w:lineRule="auto"/>
              <w:jc w:val="center"/>
              <w:rPr>
                <w:b/>
                <w:sz w:val="18"/>
                <w:szCs w:val="18"/>
              </w:rPr>
            </w:pPr>
            <w:r w:rsidRPr="000A512C">
              <w:rPr>
                <w:b/>
                <w:sz w:val="18"/>
                <w:szCs w:val="18"/>
              </w:rPr>
              <w:t>Complete</w:t>
            </w:r>
          </w:p>
          <w:p w14:paraId="74A05BE0" w14:textId="77777777" w:rsidR="00143FDE" w:rsidRPr="000A512C" w:rsidRDefault="00143FDE" w:rsidP="00970890">
            <w:pPr>
              <w:spacing w:line="240" w:lineRule="auto"/>
              <w:jc w:val="center"/>
              <w:rPr>
                <w:b/>
                <w:sz w:val="18"/>
                <w:szCs w:val="18"/>
              </w:rPr>
            </w:pPr>
            <w:r w:rsidRPr="000A512C">
              <w:rPr>
                <w:b/>
                <w:sz w:val="18"/>
                <w:szCs w:val="18"/>
              </w:rPr>
              <w:t>One Box</w:t>
            </w:r>
          </w:p>
          <w:p w14:paraId="46F1982F" w14:textId="77777777" w:rsidR="00143FDE" w:rsidRDefault="00143FDE" w:rsidP="00970890">
            <w:pPr>
              <w:spacing w:line="240" w:lineRule="auto"/>
              <w:jc w:val="center"/>
              <w:rPr>
                <w:b/>
                <w:sz w:val="18"/>
                <w:szCs w:val="18"/>
              </w:rPr>
            </w:pPr>
            <w:r w:rsidRPr="000A512C">
              <w:rPr>
                <w:b/>
                <w:sz w:val="18"/>
                <w:szCs w:val="18"/>
              </w:rPr>
              <w:t>Only</w:t>
            </w:r>
          </w:p>
          <w:p w14:paraId="3D682DFF" w14:textId="77777777" w:rsidR="00143FDE" w:rsidRDefault="00143FDE" w:rsidP="00970890">
            <w:pPr>
              <w:spacing w:line="240" w:lineRule="auto"/>
              <w:jc w:val="center"/>
              <w:rPr>
                <w:b/>
                <w:sz w:val="18"/>
                <w:szCs w:val="18"/>
              </w:rPr>
            </w:pPr>
          </w:p>
          <w:p w14:paraId="60B97131" w14:textId="77777777" w:rsidR="000E580D" w:rsidRPr="005E7D2D" w:rsidRDefault="000E580D" w:rsidP="000E580D">
            <w:pPr>
              <w:spacing w:line="240" w:lineRule="auto"/>
              <w:jc w:val="center"/>
              <w:rPr>
                <w:sz w:val="16"/>
                <w:szCs w:val="16"/>
              </w:rPr>
            </w:pPr>
            <w:r w:rsidRPr="005E7D2D">
              <w:rPr>
                <w:sz w:val="16"/>
                <w:szCs w:val="16"/>
              </w:rPr>
              <w:t>NOTE</w:t>
            </w:r>
          </w:p>
          <w:p w14:paraId="453851AC" w14:textId="77777777"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14:paraId="1CA20A67" w14:textId="77777777" w:rsidR="00143FDE" w:rsidRPr="00BA40F6" w:rsidRDefault="00143FDE" w:rsidP="00C335DA">
            <w:pPr>
              <w:spacing w:line="240" w:lineRule="auto"/>
              <w:rPr>
                <w:b/>
                <w:sz w:val="8"/>
                <w:szCs w:val="8"/>
              </w:rPr>
            </w:pPr>
          </w:p>
          <w:p w14:paraId="0F75DFDF" w14:textId="77777777"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14:paraId="381A284F" w14:textId="77777777" w:rsidR="00143FDE" w:rsidRPr="00F31DFD" w:rsidRDefault="00143FDE" w:rsidP="00970890">
            <w:pPr>
              <w:spacing w:line="240" w:lineRule="auto"/>
              <w:rPr>
                <w:b/>
                <w:sz w:val="8"/>
                <w:szCs w:val="8"/>
              </w:rPr>
            </w:pPr>
            <w:r>
              <w:rPr>
                <w:b/>
                <w:sz w:val="16"/>
                <w:szCs w:val="16"/>
              </w:rPr>
              <w:t xml:space="preserve">     </w:t>
            </w:r>
          </w:p>
          <w:p w14:paraId="5E891E50" w14:textId="77777777"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5" w:name="Check2"/>
            <w:r w:rsidRPr="00C335DA">
              <w:rPr>
                <w:b/>
                <w:sz w:val="16"/>
                <w:szCs w:val="16"/>
              </w:rPr>
              <w:instrText xml:space="preserve"> FORMCHECKBOX </w:instrText>
            </w:r>
            <w:r w:rsidR="005255B4">
              <w:rPr>
                <w:b/>
                <w:sz w:val="16"/>
                <w:szCs w:val="16"/>
              </w:rPr>
            </w:r>
            <w:r w:rsidR="005255B4">
              <w:rPr>
                <w:b/>
                <w:sz w:val="16"/>
                <w:szCs w:val="16"/>
              </w:rPr>
              <w:fldChar w:fldCharType="separate"/>
            </w:r>
            <w:r w:rsidR="005A5055" w:rsidRPr="00C335DA">
              <w:rPr>
                <w:b/>
                <w:sz w:val="16"/>
                <w:szCs w:val="16"/>
              </w:rPr>
              <w:fldChar w:fldCharType="end"/>
            </w:r>
            <w:bookmarkEnd w:id="5"/>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6" w:name="Check3"/>
            <w:r w:rsidRPr="00883F88">
              <w:rPr>
                <w:sz w:val="16"/>
                <w:szCs w:val="16"/>
              </w:rPr>
              <w:instrText xml:space="preserve"> FORMCHECKBOX </w:instrText>
            </w:r>
            <w:r w:rsidR="005255B4">
              <w:rPr>
                <w:sz w:val="16"/>
                <w:szCs w:val="16"/>
              </w:rPr>
            </w:r>
            <w:r w:rsidR="005255B4">
              <w:rPr>
                <w:sz w:val="16"/>
                <w:szCs w:val="16"/>
              </w:rPr>
              <w:fldChar w:fldCharType="separate"/>
            </w:r>
            <w:r w:rsidR="005A5055" w:rsidRPr="00883F88">
              <w:rPr>
                <w:sz w:val="16"/>
                <w:szCs w:val="16"/>
              </w:rPr>
              <w:fldChar w:fldCharType="end"/>
            </w:r>
            <w:bookmarkEnd w:id="6"/>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7" w:name="Check6"/>
            <w:r w:rsidR="00661E20" w:rsidRPr="00883F88">
              <w:rPr>
                <w:sz w:val="16"/>
                <w:szCs w:val="16"/>
              </w:rPr>
              <w:instrText xml:space="preserve"> FORMCHECKBOX </w:instrText>
            </w:r>
            <w:r w:rsidR="005255B4">
              <w:rPr>
                <w:sz w:val="16"/>
                <w:szCs w:val="16"/>
              </w:rPr>
            </w:r>
            <w:r w:rsidR="005255B4">
              <w:rPr>
                <w:sz w:val="16"/>
                <w:szCs w:val="16"/>
              </w:rPr>
              <w:fldChar w:fldCharType="separate"/>
            </w:r>
            <w:r w:rsidR="005A5055" w:rsidRPr="00883F88">
              <w:rPr>
                <w:sz w:val="16"/>
                <w:szCs w:val="16"/>
              </w:rPr>
              <w:fldChar w:fldCharType="end"/>
            </w:r>
            <w:bookmarkEnd w:id="7"/>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14:paraId="4D5CC511" w14:textId="77777777" w:rsidR="00143FDE" w:rsidRPr="00E528AD" w:rsidRDefault="00143FDE" w:rsidP="00C335DA">
            <w:pPr>
              <w:spacing w:line="240" w:lineRule="auto"/>
              <w:rPr>
                <w:sz w:val="8"/>
                <w:szCs w:val="8"/>
              </w:rPr>
            </w:pPr>
          </w:p>
          <w:p w14:paraId="7B010D7D" w14:textId="77777777"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8" w:name="Check4"/>
            <w:r w:rsidRPr="00E528AD">
              <w:rPr>
                <w:sz w:val="16"/>
                <w:szCs w:val="16"/>
              </w:rPr>
              <w:instrText xml:space="preserve"> FORMCHECKBOX </w:instrText>
            </w:r>
            <w:r w:rsidR="005255B4">
              <w:rPr>
                <w:sz w:val="16"/>
                <w:szCs w:val="16"/>
              </w:rPr>
            </w:r>
            <w:r w:rsidR="005255B4">
              <w:rPr>
                <w:sz w:val="16"/>
                <w:szCs w:val="16"/>
              </w:rPr>
              <w:fldChar w:fldCharType="separate"/>
            </w:r>
            <w:r w:rsidR="005A5055" w:rsidRPr="00E528AD">
              <w:rPr>
                <w:sz w:val="16"/>
                <w:szCs w:val="16"/>
              </w:rPr>
              <w:fldChar w:fldCharType="end"/>
            </w:r>
            <w:bookmarkEnd w:id="8"/>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2E3A7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9" w:name="Check5"/>
            <w:r w:rsidRPr="00E528AD">
              <w:rPr>
                <w:sz w:val="16"/>
                <w:szCs w:val="16"/>
              </w:rPr>
              <w:instrText xml:space="preserve"> FORMCHECKBOX </w:instrText>
            </w:r>
            <w:r w:rsidR="005255B4">
              <w:rPr>
                <w:sz w:val="16"/>
                <w:szCs w:val="16"/>
              </w:rPr>
            </w:r>
            <w:r w:rsidR="005255B4">
              <w:rPr>
                <w:sz w:val="16"/>
                <w:szCs w:val="16"/>
              </w:rPr>
              <w:fldChar w:fldCharType="separate"/>
            </w:r>
            <w:r w:rsidR="005A5055" w:rsidRPr="00E528AD">
              <w:rPr>
                <w:sz w:val="16"/>
                <w:szCs w:val="16"/>
              </w:rPr>
              <w:fldChar w:fldCharType="end"/>
            </w:r>
            <w:bookmarkEnd w:id="9"/>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5255B4">
              <w:rPr>
                <w:sz w:val="16"/>
                <w:szCs w:val="16"/>
              </w:rPr>
            </w:r>
            <w:r w:rsidR="005255B4">
              <w:rPr>
                <w:sz w:val="16"/>
                <w:szCs w:val="16"/>
              </w:rPr>
              <w:fldChar w:fldCharType="separate"/>
            </w:r>
            <w:r w:rsidR="005A5055" w:rsidRPr="00E528AD">
              <w:rPr>
                <w:sz w:val="16"/>
                <w:szCs w:val="16"/>
              </w:rPr>
              <w:fldChar w:fldCharType="end"/>
            </w:r>
            <w:r w:rsidR="00661E20" w:rsidRPr="00E528AD">
              <w:rPr>
                <w:sz w:val="16"/>
                <w:szCs w:val="16"/>
              </w:rPr>
              <w:t xml:space="preserve">    GOVERNMENT</w:t>
            </w:r>
          </w:p>
          <w:p w14:paraId="726F7F53" w14:textId="77777777" w:rsidR="00143FDE" w:rsidRPr="00E528AD" w:rsidRDefault="00143FDE" w:rsidP="00C335DA">
            <w:pPr>
              <w:spacing w:line="240" w:lineRule="auto"/>
              <w:rPr>
                <w:sz w:val="8"/>
                <w:szCs w:val="8"/>
              </w:rPr>
            </w:pPr>
          </w:p>
          <w:p w14:paraId="3A748A5D" w14:textId="77777777"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0" w:name="Check7"/>
            <w:r w:rsidRPr="00E528AD">
              <w:rPr>
                <w:sz w:val="16"/>
                <w:szCs w:val="16"/>
              </w:rPr>
              <w:instrText xml:space="preserve"> FORMCHECKBOX </w:instrText>
            </w:r>
            <w:r w:rsidR="005255B4">
              <w:rPr>
                <w:sz w:val="16"/>
                <w:szCs w:val="16"/>
              </w:rPr>
            </w:r>
            <w:r w:rsidR="005255B4">
              <w:rPr>
                <w:sz w:val="16"/>
                <w:szCs w:val="16"/>
              </w:rPr>
              <w:fldChar w:fldCharType="separate"/>
            </w:r>
            <w:r w:rsidR="005A5055" w:rsidRPr="00E528AD">
              <w:rPr>
                <w:sz w:val="16"/>
                <w:szCs w:val="16"/>
              </w:rPr>
              <w:fldChar w:fldCharType="end"/>
            </w:r>
            <w:bookmarkEnd w:id="10"/>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8"/>
                  <w:enabled/>
                  <w:calcOnExit w:val="0"/>
                  <w:checkBox>
                    <w:sizeAuto/>
                    <w:default w:val="0"/>
                  </w:checkBox>
                </w:ffData>
              </w:fldChar>
            </w:r>
            <w:bookmarkStart w:id="11" w:name="Check8"/>
            <w:r w:rsidRPr="00E528AD">
              <w:rPr>
                <w:sz w:val="16"/>
                <w:szCs w:val="16"/>
              </w:rPr>
              <w:instrText xml:space="preserve"> FORMCHECKBOX </w:instrText>
            </w:r>
            <w:r w:rsidR="005255B4">
              <w:rPr>
                <w:sz w:val="16"/>
                <w:szCs w:val="16"/>
              </w:rPr>
            </w:r>
            <w:r w:rsidR="005255B4">
              <w:rPr>
                <w:sz w:val="16"/>
                <w:szCs w:val="16"/>
              </w:rPr>
              <w:fldChar w:fldCharType="separate"/>
            </w:r>
            <w:r w:rsidR="005A5055" w:rsidRPr="00E528AD">
              <w:rPr>
                <w:sz w:val="16"/>
                <w:szCs w:val="16"/>
              </w:rPr>
              <w:fldChar w:fldCharType="end"/>
            </w:r>
            <w:bookmarkEnd w:id="11"/>
            <w:r w:rsidRPr="00E528AD">
              <w:rPr>
                <w:sz w:val="16"/>
                <w:szCs w:val="16"/>
              </w:rPr>
              <w:t xml:space="preserve">  </w:t>
            </w:r>
            <w:r w:rsidR="002E3A7D">
              <w:rPr>
                <w:sz w:val="16"/>
                <w:szCs w:val="16"/>
              </w:rPr>
              <w:t xml:space="preserve"> </w:t>
            </w:r>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5255B4">
              <w:rPr>
                <w:sz w:val="16"/>
                <w:szCs w:val="16"/>
              </w:rPr>
            </w:r>
            <w:r w:rsidR="005255B4">
              <w:rPr>
                <w:sz w:val="16"/>
                <w:szCs w:val="16"/>
              </w:rPr>
              <w:fldChar w:fldCharType="separate"/>
            </w:r>
            <w:r w:rsidR="005A5055" w:rsidRPr="00E528AD">
              <w:rPr>
                <w:sz w:val="16"/>
                <w:szCs w:val="16"/>
              </w:rPr>
              <w:fldChar w:fldCharType="end"/>
            </w:r>
            <w:r w:rsidR="00661E20" w:rsidRPr="00E528AD">
              <w:rPr>
                <w:sz w:val="16"/>
                <w:szCs w:val="16"/>
              </w:rPr>
              <w:t xml:space="preserve">    ESTATE OR TRUST</w:t>
            </w:r>
          </w:p>
          <w:p w14:paraId="23ECEB54" w14:textId="77777777"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14:paraId="530CAB50" w14:textId="77777777"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14:paraId="281505F0" w14:textId="77777777"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2" w:name="Check1"/>
            <w:r w:rsidRPr="00883F88">
              <w:rPr>
                <w:sz w:val="16"/>
                <w:szCs w:val="16"/>
              </w:rPr>
              <w:instrText xml:space="preserve"> FORMCHECKBOX </w:instrText>
            </w:r>
            <w:r w:rsidR="005255B4">
              <w:rPr>
                <w:sz w:val="16"/>
                <w:szCs w:val="16"/>
              </w:rPr>
            </w:r>
            <w:r w:rsidR="005255B4">
              <w:rPr>
                <w:sz w:val="16"/>
                <w:szCs w:val="16"/>
              </w:rPr>
              <w:fldChar w:fldCharType="separate"/>
            </w:r>
            <w:r w:rsidR="005A5055" w:rsidRPr="00883F88">
              <w:rPr>
                <w:sz w:val="16"/>
                <w:szCs w:val="16"/>
              </w:rPr>
              <w:fldChar w:fldCharType="end"/>
            </w:r>
            <w:bookmarkEnd w:id="12"/>
            <w:r w:rsidRPr="00883F88">
              <w:rPr>
                <w:sz w:val="16"/>
                <w:szCs w:val="16"/>
              </w:rPr>
              <w:t xml:space="preserve">     INDIVIDUAL/SOLE PROPRIETOR                     </w:t>
            </w:r>
            <w:r w:rsidRPr="0096037B">
              <w:rPr>
                <w:b/>
                <w:sz w:val="16"/>
                <w:szCs w:val="16"/>
              </w:rPr>
              <w:t xml:space="preserve">                                                           </w:t>
            </w:r>
            <w:bookmarkStart w:id="13" w:name="Text1"/>
          </w:p>
          <w:p w14:paraId="499194EA" w14:textId="77777777"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3"/>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14:paraId="710AAED8" w14:textId="77777777" w:rsidR="00143FDE" w:rsidRPr="00F31DFD" w:rsidRDefault="00143FDE" w:rsidP="00C335DA">
            <w:pPr>
              <w:spacing w:line="240" w:lineRule="auto"/>
              <w:rPr>
                <w:sz w:val="6"/>
                <w:szCs w:val="6"/>
              </w:rPr>
            </w:pPr>
          </w:p>
          <w:p w14:paraId="41E28C81" w14:textId="77777777"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w:t>
            </w:r>
            <w:r w:rsidR="00853474">
              <w:rPr>
                <w:i/>
                <w:sz w:val="16"/>
                <w:szCs w:val="16"/>
              </w:rPr>
              <w:t>an</w:t>
            </w:r>
            <w:r w:rsidR="00714F86">
              <w:rPr>
                <w:i/>
                <w:sz w:val="16"/>
                <w:szCs w:val="16"/>
              </w:rPr>
              <w:t xml:space="preserve"> SSN.</w:t>
            </w:r>
          </w:p>
        </w:tc>
      </w:tr>
      <w:tr w:rsidR="00143FDE" w:rsidRPr="00C335DA" w14:paraId="7A24A8AA" w14:textId="77777777" w:rsidTr="00571F31">
        <w:trPr>
          <w:trHeight w:val="1307"/>
        </w:trPr>
        <w:tc>
          <w:tcPr>
            <w:tcW w:w="1278" w:type="dxa"/>
            <w:shd w:val="clear" w:color="auto" w:fill="D6E3BC"/>
            <w:vAlign w:val="center"/>
          </w:tcPr>
          <w:p w14:paraId="2CDCED95" w14:textId="77777777" w:rsidR="00143FDE" w:rsidRPr="000A512C" w:rsidRDefault="00143FDE" w:rsidP="00771D10">
            <w:pPr>
              <w:spacing w:line="240" w:lineRule="auto"/>
              <w:jc w:val="center"/>
              <w:rPr>
                <w:b/>
                <w:sz w:val="18"/>
                <w:szCs w:val="18"/>
              </w:rPr>
            </w:pPr>
            <w:r w:rsidRPr="000A512C">
              <w:rPr>
                <w:b/>
                <w:sz w:val="18"/>
                <w:szCs w:val="18"/>
              </w:rPr>
              <w:t>4</w:t>
            </w:r>
          </w:p>
          <w:p w14:paraId="329330A4" w14:textId="77777777" w:rsidR="00143FDE" w:rsidRPr="00C335DA" w:rsidRDefault="00143FDE" w:rsidP="00771D10">
            <w:pPr>
              <w:spacing w:line="240" w:lineRule="auto"/>
              <w:jc w:val="center"/>
              <w:rPr>
                <w:b/>
                <w:sz w:val="8"/>
                <w:szCs w:val="8"/>
              </w:rPr>
            </w:pPr>
          </w:p>
          <w:p w14:paraId="53BDD04E" w14:textId="77777777" w:rsidR="00143FDE" w:rsidRPr="000A512C" w:rsidRDefault="00143FDE" w:rsidP="00771D10">
            <w:pPr>
              <w:spacing w:line="240" w:lineRule="auto"/>
              <w:jc w:val="center"/>
              <w:rPr>
                <w:b/>
                <w:sz w:val="18"/>
                <w:szCs w:val="18"/>
              </w:rPr>
            </w:pPr>
            <w:r w:rsidRPr="000A512C">
              <w:rPr>
                <w:b/>
                <w:sz w:val="18"/>
                <w:szCs w:val="18"/>
              </w:rPr>
              <w:t>Resident</w:t>
            </w:r>
          </w:p>
          <w:p w14:paraId="33ED1A2D" w14:textId="77777777" w:rsidR="00143FDE" w:rsidRPr="000A512C" w:rsidRDefault="00143FDE" w:rsidP="00771D10">
            <w:pPr>
              <w:spacing w:line="240" w:lineRule="auto"/>
              <w:jc w:val="center"/>
              <w:rPr>
                <w:b/>
                <w:sz w:val="18"/>
                <w:szCs w:val="18"/>
              </w:rPr>
            </w:pPr>
            <w:r w:rsidRPr="000A512C">
              <w:rPr>
                <w:b/>
                <w:sz w:val="18"/>
                <w:szCs w:val="18"/>
              </w:rPr>
              <w:t>Status</w:t>
            </w:r>
          </w:p>
          <w:p w14:paraId="2A120205" w14:textId="77777777"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14:paraId="0FE45336" w14:textId="77777777" w:rsidR="00143FDE" w:rsidRPr="00C335DA" w:rsidRDefault="00143FDE" w:rsidP="00C335DA">
            <w:pPr>
              <w:spacing w:line="240" w:lineRule="auto"/>
              <w:rPr>
                <w:sz w:val="8"/>
                <w:szCs w:val="8"/>
              </w:rPr>
            </w:pPr>
          </w:p>
          <w:p w14:paraId="4558E67B" w14:textId="77777777"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4" w:name="Check9"/>
            <w:r w:rsidR="00143FDE" w:rsidRPr="00C335DA">
              <w:rPr>
                <w:sz w:val="18"/>
                <w:szCs w:val="18"/>
              </w:rPr>
              <w:instrText xml:space="preserve"> FORMCHECKBOX </w:instrText>
            </w:r>
            <w:r w:rsidR="005255B4">
              <w:rPr>
                <w:sz w:val="18"/>
                <w:szCs w:val="18"/>
              </w:rPr>
            </w:r>
            <w:r w:rsidR="005255B4">
              <w:rPr>
                <w:sz w:val="18"/>
                <w:szCs w:val="18"/>
              </w:rPr>
              <w:fldChar w:fldCharType="separate"/>
            </w:r>
            <w:r w:rsidRPr="00C335DA">
              <w:rPr>
                <w:sz w:val="18"/>
                <w:szCs w:val="18"/>
              </w:rPr>
              <w:fldChar w:fldCharType="end"/>
            </w:r>
            <w:bookmarkEnd w:id="14"/>
            <w:r w:rsidR="00143FDE" w:rsidRPr="00C335DA">
              <w:rPr>
                <w:sz w:val="18"/>
                <w:szCs w:val="18"/>
              </w:rPr>
              <w:t xml:space="preserve">  California Resident - Qualified to do business in California or maintains place of business</w:t>
            </w:r>
          </w:p>
          <w:p w14:paraId="7E8EC86F" w14:textId="77777777" w:rsidR="00143FDE" w:rsidRPr="00C335DA" w:rsidRDefault="00143FDE" w:rsidP="00C335DA">
            <w:pPr>
              <w:spacing w:line="240" w:lineRule="auto"/>
              <w:rPr>
                <w:sz w:val="8"/>
                <w:szCs w:val="8"/>
              </w:rPr>
            </w:pPr>
          </w:p>
          <w:p w14:paraId="46AC3CAA" w14:textId="77777777"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5" w:name="Check10"/>
            <w:r w:rsidR="00143FDE" w:rsidRPr="00C335DA">
              <w:rPr>
                <w:sz w:val="18"/>
                <w:szCs w:val="18"/>
              </w:rPr>
              <w:instrText xml:space="preserve"> FORMCHECKBOX </w:instrText>
            </w:r>
            <w:r w:rsidR="005255B4">
              <w:rPr>
                <w:sz w:val="18"/>
                <w:szCs w:val="18"/>
              </w:rPr>
            </w:r>
            <w:r w:rsidR="005255B4">
              <w:rPr>
                <w:sz w:val="18"/>
                <w:szCs w:val="18"/>
              </w:rPr>
              <w:fldChar w:fldCharType="separate"/>
            </w:r>
            <w:r w:rsidRPr="00C335DA">
              <w:rPr>
                <w:sz w:val="18"/>
                <w:szCs w:val="18"/>
              </w:rPr>
              <w:fldChar w:fldCharType="end"/>
            </w:r>
            <w:bookmarkEnd w:id="15"/>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14:paraId="58A026CA" w14:textId="77777777" w:rsidR="00143FDE" w:rsidRPr="00F31DFD" w:rsidRDefault="00143FDE" w:rsidP="00C335DA">
            <w:pPr>
              <w:spacing w:line="240" w:lineRule="auto"/>
              <w:rPr>
                <w:sz w:val="6"/>
                <w:szCs w:val="6"/>
              </w:rPr>
            </w:pPr>
          </w:p>
          <w:p w14:paraId="12FCF5D7" w14:textId="77777777"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6" w:name="Check11"/>
            <w:r w:rsidR="00143FDE" w:rsidRPr="000E580D">
              <w:rPr>
                <w:sz w:val="16"/>
                <w:szCs w:val="16"/>
              </w:rPr>
              <w:instrText xml:space="preserve"> FORMCHECKBOX </w:instrText>
            </w:r>
            <w:r w:rsidR="005255B4">
              <w:rPr>
                <w:sz w:val="16"/>
                <w:szCs w:val="16"/>
              </w:rPr>
            </w:r>
            <w:r w:rsidR="005255B4">
              <w:rPr>
                <w:sz w:val="16"/>
                <w:szCs w:val="16"/>
              </w:rPr>
              <w:fldChar w:fldCharType="separate"/>
            </w:r>
            <w:r w:rsidRPr="000E580D">
              <w:rPr>
                <w:sz w:val="16"/>
                <w:szCs w:val="16"/>
              </w:rPr>
              <w:fldChar w:fldCharType="end"/>
            </w:r>
            <w:bookmarkEnd w:id="16"/>
            <w:r w:rsidR="00143FDE" w:rsidRPr="000E580D">
              <w:rPr>
                <w:sz w:val="16"/>
                <w:szCs w:val="16"/>
              </w:rPr>
              <w:t xml:space="preserve"> </w:t>
            </w:r>
            <w:r w:rsidR="00143FDE" w:rsidRPr="00C335DA">
              <w:rPr>
                <w:sz w:val="18"/>
                <w:szCs w:val="18"/>
              </w:rPr>
              <w:t xml:space="preserve"> No services performed in California</w:t>
            </w:r>
          </w:p>
          <w:p w14:paraId="0D700683" w14:textId="77777777" w:rsidR="00143FDE" w:rsidRPr="00C335DA" w:rsidRDefault="00143FDE" w:rsidP="00C335DA">
            <w:pPr>
              <w:spacing w:line="240" w:lineRule="auto"/>
              <w:rPr>
                <w:sz w:val="8"/>
                <w:szCs w:val="8"/>
              </w:rPr>
            </w:pPr>
          </w:p>
          <w:p w14:paraId="1DB6750E" w14:textId="77777777"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7" w:name="Check12"/>
            <w:r w:rsidR="00143FDE" w:rsidRPr="000E580D">
              <w:rPr>
                <w:sz w:val="16"/>
                <w:szCs w:val="16"/>
              </w:rPr>
              <w:instrText xml:space="preserve"> FORMCHECKBOX </w:instrText>
            </w:r>
            <w:r w:rsidR="005255B4">
              <w:rPr>
                <w:sz w:val="16"/>
                <w:szCs w:val="16"/>
              </w:rPr>
            </w:r>
            <w:r w:rsidR="005255B4">
              <w:rPr>
                <w:sz w:val="16"/>
                <w:szCs w:val="16"/>
              </w:rPr>
              <w:fldChar w:fldCharType="separate"/>
            </w:r>
            <w:r w:rsidRPr="000E580D">
              <w:rPr>
                <w:sz w:val="16"/>
                <w:szCs w:val="16"/>
              </w:rPr>
              <w:fldChar w:fldCharType="end"/>
            </w:r>
            <w:bookmarkEnd w:id="17"/>
            <w:r w:rsidR="00143FDE" w:rsidRPr="00C335DA">
              <w:rPr>
                <w:sz w:val="18"/>
                <w:szCs w:val="18"/>
              </w:rPr>
              <w:t xml:space="preserve">  Copy of Franchise Tax Board waiver of State Withholding attached</w:t>
            </w:r>
          </w:p>
          <w:p w14:paraId="7BB56D07" w14:textId="77777777" w:rsidR="00143FDE" w:rsidRPr="00C335DA" w:rsidRDefault="00143FDE" w:rsidP="00C335DA">
            <w:pPr>
              <w:spacing w:line="240" w:lineRule="auto"/>
              <w:rPr>
                <w:sz w:val="8"/>
                <w:szCs w:val="8"/>
              </w:rPr>
            </w:pPr>
          </w:p>
        </w:tc>
      </w:tr>
      <w:tr w:rsidR="00143FDE" w:rsidRPr="00C335DA" w14:paraId="3999790C" w14:textId="77777777" w:rsidTr="00571F31">
        <w:trPr>
          <w:trHeight w:val="464"/>
        </w:trPr>
        <w:tc>
          <w:tcPr>
            <w:tcW w:w="1278" w:type="dxa"/>
            <w:vMerge w:val="restart"/>
            <w:shd w:val="clear" w:color="auto" w:fill="D6E3BC"/>
          </w:tcPr>
          <w:p w14:paraId="6B677D2A" w14:textId="77777777" w:rsidR="00143FDE" w:rsidRPr="000A512C" w:rsidRDefault="00143FDE" w:rsidP="00C335DA">
            <w:pPr>
              <w:spacing w:line="240" w:lineRule="auto"/>
              <w:jc w:val="center"/>
              <w:rPr>
                <w:b/>
                <w:sz w:val="18"/>
                <w:szCs w:val="18"/>
              </w:rPr>
            </w:pPr>
          </w:p>
          <w:p w14:paraId="7C399463" w14:textId="77777777" w:rsidR="00143FDE" w:rsidRPr="000A512C" w:rsidRDefault="00661E20" w:rsidP="00771D10">
            <w:pPr>
              <w:spacing w:line="240" w:lineRule="auto"/>
              <w:jc w:val="center"/>
              <w:rPr>
                <w:b/>
                <w:sz w:val="18"/>
                <w:szCs w:val="18"/>
              </w:rPr>
            </w:pPr>
            <w:r>
              <w:rPr>
                <w:b/>
                <w:sz w:val="18"/>
                <w:szCs w:val="18"/>
              </w:rPr>
              <w:t>5</w:t>
            </w:r>
          </w:p>
          <w:p w14:paraId="47FE9BF7" w14:textId="77777777" w:rsidR="00143FDE" w:rsidRPr="003F2008" w:rsidRDefault="00143FDE" w:rsidP="00771D10">
            <w:pPr>
              <w:jc w:val="center"/>
              <w:rPr>
                <w:b/>
                <w:sz w:val="12"/>
                <w:szCs w:val="12"/>
              </w:rPr>
            </w:pPr>
          </w:p>
          <w:p w14:paraId="0DB23244" w14:textId="77777777" w:rsidR="005E7D2D" w:rsidRDefault="00B35A19" w:rsidP="00B35A19">
            <w:pPr>
              <w:jc w:val="center"/>
              <w:rPr>
                <w:sz w:val="16"/>
                <w:szCs w:val="16"/>
              </w:rPr>
            </w:pPr>
            <w:r>
              <w:rPr>
                <w:b/>
                <w:sz w:val="18"/>
                <w:szCs w:val="18"/>
              </w:rPr>
              <w:t xml:space="preserve">Certification </w:t>
            </w:r>
            <w:r w:rsidR="005E7D2D" w:rsidRPr="005E7D2D">
              <w:rPr>
                <w:sz w:val="16"/>
                <w:szCs w:val="16"/>
              </w:rPr>
              <w:t>NOTE</w:t>
            </w:r>
          </w:p>
          <w:p w14:paraId="083F24E3" w14:textId="77777777"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14:paraId="7976C532" w14:textId="77777777" w:rsidR="00B35A19" w:rsidRPr="000A512C" w:rsidRDefault="00B35A19" w:rsidP="00771D10">
            <w:pPr>
              <w:jc w:val="center"/>
              <w:rPr>
                <w:b/>
                <w:sz w:val="18"/>
                <w:szCs w:val="18"/>
              </w:rPr>
            </w:pPr>
          </w:p>
          <w:p w14:paraId="5C77F9DC" w14:textId="77777777" w:rsidR="00143FDE" w:rsidRPr="000A512C" w:rsidRDefault="00143FDE" w:rsidP="00771D10">
            <w:pPr>
              <w:jc w:val="center"/>
              <w:rPr>
                <w:b/>
                <w:sz w:val="18"/>
                <w:szCs w:val="18"/>
              </w:rPr>
            </w:pPr>
            <w:r w:rsidRPr="000A512C">
              <w:rPr>
                <w:b/>
                <w:sz w:val="18"/>
                <w:szCs w:val="18"/>
              </w:rPr>
              <w:t>Vendor</w:t>
            </w:r>
          </w:p>
          <w:p w14:paraId="01B95FF1" w14:textId="77777777" w:rsidR="00143FDE" w:rsidRDefault="00143FDE" w:rsidP="00771D10">
            <w:pPr>
              <w:jc w:val="center"/>
              <w:rPr>
                <w:b/>
                <w:sz w:val="18"/>
                <w:szCs w:val="18"/>
              </w:rPr>
            </w:pPr>
            <w:r w:rsidRPr="000A512C">
              <w:rPr>
                <w:b/>
                <w:sz w:val="18"/>
                <w:szCs w:val="18"/>
              </w:rPr>
              <w:t>Contact</w:t>
            </w:r>
          </w:p>
          <w:p w14:paraId="3FA24D0F" w14:textId="77777777" w:rsidR="00B35A19" w:rsidRDefault="00B35A19" w:rsidP="00B35A19">
            <w:pPr>
              <w:jc w:val="center"/>
              <w:rPr>
                <w:b/>
                <w:sz w:val="18"/>
                <w:szCs w:val="18"/>
              </w:rPr>
            </w:pPr>
            <w:r>
              <w:rPr>
                <w:b/>
                <w:sz w:val="18"/>
                <w:szCs w:val="18"/>
              </w:rPr>
              <w:t xml:space="preserve">Information and </w:t>
            </w:r>
          </w:p>
          <w:p w14:paraId="50730E3E" w14:textId="77777777" w:rsidR="00B35A19" w:rsidRPr="00150024" w:rsidRDefault="00B35A19" w:rsidP="00B35A19">
            <w:pPr>
              <w:jc w:val="center"/>
              <w:rPr>
                <w:b/>
                <w:sz w:val="22"/>
                <w:szCs w:val="22"/>
              </w:rPr>
            </w:pPr>
            <w:r>
              <w:rPr>
                <w:b/>
                <w:sz w:val="18"/>
                <w:szCs w:val="18"/>
              </w:rPr>
              <w:t>signature</w:t>
            </w:r>
          </w:p>
        </w:tc>
        <w:tc>
          <w:tcPr>
            <w:tcW w:w="9522" w:type="dxa"/>
            <w:gridSpan w:val="7"/>
            <w:vAlign w:val="center"/>
          </w:tcPr>
          <w:p w14:paraId="68F6508A" w14:textId="77777777" w:rsidR="0051152E" w:rsidRPr="00E528AD" w:rsidRDefault="0051152E" w:rsidP="009D4543">
            <w:pPr>
              <w:spacing w:line="240" w:lineRule="auto"/>
              <w:ind w:right="342"/>
              <w:rPr>
                <w:sz w:val="18"/>
                <w:szCs w:val="18"/>
              </w:rPr>
            </w:pPr>
            <w:r w:rsidRPr="00E528AD">
              <w:rPr>
                <w:sz w:val="18"/>
                <w:szCs w:val="18"/>
              </w:rPr>
              <w:t>Under penalties of perjury, I certify that:</w:t>
            </w:r>
          </w:p>
          <w:p w14:paraId="4C7CAD2D" w14:textId="77777777"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14:paraId="660C7887" w14:textId="77777777"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14:paraId="0778C370" w14:textId="77777777"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14:paraId="3EEE64D9" w14:textId="77777777" w:rsidR="000E580D" w:rsidRPr="00F31DFD" w:rsidRDefault="000E580D" w:rsidP="006F3898">
            <w:pPr>
              <w:spacing w:line="240" w:lineRule="auto"/>
              <w:ind w:right="162"/>
              <w:jc w:val="center"/>
              <w:rPr>
                <w:b/>
                <w:sz w:val="6"/>
                <w:szCs w:val="6"/>
              </w:rPr>
            </w:pPr>
          </w:p>
          <w:p w14:paraId="5A9FA568" w14:textId="77777777"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14:paraId="7CDC013F" w14:textId="77777777" w:rsidTr="00571F31">
        <w:trPr>
          <w:trHeight w:val="547"/>
        </w:trPr>
        <w:tc>
          <w:tcPr>
            <w:tcW w:w="1278" w:type="dxa"/>
            <w:vMerge/>
            <w:shd w:val="clear" w:color="auto" w:fill="D6E3BC"/>
            <w:vAlign w:val="center"/>
          </w:tcPr>
          <w:p w14:paraId="4FC59B46" w14:textId="77777777" w:rsidR="00143FDE" w:rsidRPr="00C335DA" w:rsidRDefault="00143FDE" w:rsidP="00771D10">
            <w:pPr>
              <w:spacing w:line="240" w:lineRule="auto"/>
              <w:jc w:val="center"/>
            </w:pPr>
          </w:p>
        </w:tc>
        <w:tc>
          <w:tcPr>
            <w:tcW w:w="4590" w:type="dxa"/>
            <w:gridSpan w:val="2"/>
          </w:tcPr>
          <w:p w14:paraId="6AE2A511" w14:textId="77777777" w:rsidR="00143FDE" w:rsidRPr="00C335DA" w:rsidRDefault="00143FDE" w:rsidP="00C335DA">
            <w:pPr>
              <w:spacing w:line="240" w:lineRule="auto"/>
              <w:rPr>
                <w:b/>
                <w:sz w:val="14"/>
                <w:szCs w:val="14"/>
              </w:rPr>
            </w:pPr>
            <w:r w:rsidRPr="00C335DA">
              <w:rPr>
                <w:b/>
                <w:sz w:val="14"/>
                <w:szCs w:val="14"/>
              </w:rPr>
              <w:t xml:space="preserve">VENDOR </w:t>
            </w:r>
            <w:r w:rsidR="00853474" w:rsidRPr="00C335DA">
              <w:rPr>
                <w:b/>
                <w:sz w:val="14"/>
                <w:szCs w:val="14"/>
              </w:rPr>
              <w:t>REPRESENTATIVE’S NAME</w:t>
            </w:r>
            <w:r w:rsidRPr="00C335DA">
              <w:rPr>
                <w:b/>
                <w:sz w:val="14"/>
                <w:szCs w:val="14"/>
              </w:rPr>
              <w:t xml:space="preserve"> (Type or Print)</w:t>
            </w:r>
          </w:p>
          <w:bookmarkStart w:id="18" w:name="Text12"/>
          <w:p w14:paraId="13E378CF" w14:textId="77777777"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8"/>
          </w:p>
        </w:tc>
        <w:tc>
          <w:tcPr>
            <w:tcW w:w="2700" w:type="dxa"/>
            <w:gridSpan w:val="3"/>
          </w:tcPr>
          <w:p w14:paraId="189E6BF4" w14:textId="77777777" w:rsidR="00143FDE" w:rsidRDefault="00143FDE" w:rsidP="00C335DA">
            <w:pPr>
              <w:spacing w:line="240" w:lineRule="auto"/>
              <w:rPr>
                <w:b/>
                <w:sz w:val="14"/>
                <w:szCs w:val="14"/>
              </w:rPr>
            </w:pPr>
            <w:r w:rsidRPr="00C335DA">
              <w:rPr>
                <w:b/>
                <w:sz w:val="14"/>
                <w:szCs w:val="14"/>
              </w:rPr>
              <w:t>TITLE</w:t>
            </w:r>
            <w:bookmarkStart w:id="19" w:name="Text13"/>
          </w:p>
          <w:p w14:paraId="10A01F73" w14:textId="77777777"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19"/>
          </w:p>
        </w:tc>
        <w:tc>
          <w:tcPr>
            <w:tcW w:w="2232" w:type="dxa"/>
            <w:gridSpan w:val="2"/>
          </w:tcPr>
          <w:p w14:paraId="69E32DE8" w14:textId="77777777" w:rsidR="00143FDE" w:rsidRPr="003F6E6E" w:rsidRDefault="00143FDE" w:rsidP="00C335DA">
            <w:pPr>
              <w:spacing w:line="240" w:lineRule="auto"/>
              <w:rPr>
                <w:b/>
                <w:sz w:val="14"/>
                <w:szCs w:val="14"/>
              </w:rPr>
            </w:pPr>
            <w:r w:rsidRPr="003F6E6E">
              <w:rPr>
                <w:b/>
                <w:sz w:val="14"/>
                <w:szCs w:val="14"/>
              </w:rPr>
              <w:t>E-MAIL</w:t>
            </w:r>
          </w:p>
          <w:p w14:paraId="4B6500C9" w14:textId="77777777"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14:paraId="547A596E" w14:textId="77777777" w:rsidTr="00571F31">
        <w:trPr>
          <w:trHeight w:val="467"/>
        </w:trPr>
        <w:tc>
          <w:tcPr>
            <w:tcW w:w="1278" w:type="dxa"/>
            <w:vMerge/>
            <w:shd w:val="clear" w:color="auto" w:fill="D6E3BC"/>
          </w:tcPr>
          <w:p w14:paraId="1F28D31D" w14:textId="77777777" w:rsidR="00143FDE" w:rsidRPr="00C335DA" w:rsidRDefault="00143FDE" w:rsidP="00C335DA">
            <w:pPr>
              <w:spacing w:line="240" w:lineRule="auto"/>
            </w:pPr>
          </w:p>
        </w:tc>
        <w:tc>
          <w:tcPr>
            <w:tcW w:w="4590" w:type="dxa"/>
            <w:gridSpan w:val="2"/>
          </w:tcPr>
          <w:p w14:paraId="7C37B182" w14:textId="77777777"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14:paraId="7FA1CE58" w14:textId="77777777" w:rsidR="00143FDE" w:rsidRPr="00C335DA" w:rsidRDefault="00143FDE" w:rsidP="00C335DA">
            <w:pPr>
              <w:spacing w:line="240" w:lineRule="auto"/>
              <w:rPr>
                <w:sz w:val="16"/>
                <w:szCs w:val="16"/>
              </w:rPr>
            </w:pPr>
          </w:p>
        </w:tc>
        <w:tc>
          <w:tcPr>
            <w:tcW w:w="2700" w:type="dxa"/>
            <w:gridSpan w:val="3"/>
          </w:tcPr>
          <w:p w14:paraId="7D760B90" w14:textId="77777777" w:rsidR="00143FDE" w:rsidRPr="00C335DA" w:rsidRDefault="00143FDE" w:rsidP="00C335DA">
            <w:pPr>
              <w:spacing w:line="240" w:lineRule="auto"/>
              <w:rPr>
                <w:b/>
                <w:sz w:val="14"/>
                <w:szCs w:val="14"/>
              </w:rPr>
            </w:pPr>
            <w:r w:rsidRPr="00C335DA">
              <w:rPr>
                <w:b/>
                <w:sz w:val="14"/>
                <w:szCs w:val="14"/>
              </w:rPr>
              <w:t>DATE</w:t>
            </w:r>
          </w:p>
          <w:bookmarkStart w:id="20" w:name="Text14"/>
          <w:p w14:paraId="34A68E6C" w14:textId="77777777"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0"/>
          </w:p>
        </w:tc>
        <w:tc>
          <w:tcPr>
            <w:tcW w:w="2232" w:type="dxa"/>
            <w:gridSpan w:val="2"/>
          </w:tcPr>
          <w:p w14:paraId="74B2897E" w14:textId="77777777" w:rsidR="00143FDE" w:rsidRPr="00C335DA" w:rsidRDefault="00143FDE" w:rsidP="00C335DA">
            <w:pPr>
              <w:spacing w:line="240" w:lineRule="auto"/>
              <w:rPr>
                <w:b/>
                <w:sz w:val="14"/>
                <w:szCs w:val="14"/>
              </w:rPr>
            </w:pPr>
            <w:r w:rsidRPr="00C335DA">
              <w:rPr>
                <w:b/>
                <w:sz w:val="14"/>
                <w:szCs w:val="14"/>
              </w:rPr>
              <w:t>TELEPHONE</w:t>
            </w:r>
          </w:p>
          <w:bookmarkStart w:id="21" w:name="Text15"/>
          <w:p w14:paraId="005192D3" w14:textId="77777777"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r>
      <w:tr w:rsidR="0096037B" w:rsidRPr="00C335DA" w14:paraId="5FA36A1B" w14:textId="77777777" w:rsidTr="00571F31">
        <w:trPr>
          <w:trHeight w:val="242"/>
        </w:trPr>
        <w:tc>
          <w:tcPr>
            <w:tcW w:w="10800" w:type="dxa"/>
            <w:gridSpan w:val="8"/>
            <w:shd w:val="clear" w:color="auto" w:fill="DBE5F1"/>
          </w:tcPr>
          <w:p w14:paraId="74C5B450" w14:textId="77777777"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14:paraId="6E246136" w14:textId="77777777" w:rsidTr="00571F31">
        <w:trPr>
          <w:trHeight w:val="228"/>
        </w:trPr>
        <w:tc>
          <w:tcPr>
            <w:tcW w:w="1278" w:type="dxa"/>
            <w:vMerge w:val="restart"/>
            <w:shd w:val="clear" w:color="auto" w:fill="DBE5F1"/>
            <w:vAlign w:val="center"/>
          </w:tcPr>
          <w:p w14:paraId="1B2A7031" w14:textId="77777777" w:rsidR="00143FDE" w:rsidRPr="000A512C" w:rsidRDefault="00661E20" w:rsidP="00771D10">
            <w:pPr>
              <w:spacing w:line="240" w:lineRule="auto"/>
              <w:jc w:val="center"/>
              <w:rPr>
                <w:b/>
                <w:sz w:val="18"/>
                <w:szCs w:val="18"/>
              </w:rPr>
            </w:pPr>
            <w:r>
              <w:rPr>
                <w:b/>
                <w:sz w:val="18"/>
                <w:szCs w:val="18"/>
              </w:rPr>
              <w:t>6</w:t>
            </w:r>
          </w:p>
          <w:p w14:paraId="461ECE3C" w14:textId="77777777" w:rsidR="00143FDE" w:rsidRPr="000A512C" w:rsidRDefault="00143FDE" w:rsidP="00771D10">
            <w:pPr>
              <w:spacing w:line="240" w:lineRule="auto"/>
              <w:jc w:val="center"/>
              <w:rPr>
                <w:sz w:val="18"/>
                <w:szCs w:val="18"/>
              </w:rPr>
            </w:pPr>
          </w:p>
          <w:p w14:paraId="26DAA3BF" w14:textId="77777777" w:rsidR="00143FDE" w:rsidRPr="000A512C" w:rsidRDefault="00143FDE" w:rsidP="00771D10">
            <w:pPr>
              <w:spacing w:line="240" w:lineRule="auto"/>
              <w:jc w:val="center"/>
              <w:rPr>
                <w:sz w:val="18"/>
                <w:szCs w:val="18"/>
              </w:rPr>
            </w:pPr>
          </w:p>
          <w:p w14:paraId="2CC8A8F6" w14:textId="77777777" w:rsidR="00143FDE" w:rsidRPr="000A512C" w:rsidRDefault="00143FDE" w:rsidP="00771D10">
            <w:pPr>
              <w:spacing w:line="240" w:lineRule="auto"/>
              <w:jc w:val="center"/>
              <w:rPr>
                <w:b/>
                <w:sz w:val="18"/>
                <w:szCs w:val="18"/>
              </w:rPr>
            </w:pPr>
            <w:r w:rsidRPr="000A512C">
              <w:rPr>
                <w:b/>
                <w:sz w:val="18"/>
                <w:szCs w:val="18"/>
              </w:rPr>
              <w:t>Vendor Category</w:t>
            </w:r>
          </w:p>
          <w:p w14:paraId="29069F4A" w14:textId="77777777" w:rsidR="00143FDE" w:rsidRDefault="00143FDE" w:rsidP="00771D10">
            <w:pPr>
              <w:spacing w:line="240" w:lineRule="auto"/>
              <w:jc w:val="center"/>
              <w:rPr>
                <w:b/>
                <w:sz w:val="18"/>
                <w:szCs w:val="18"/>
              </w:rPr>
            </w:pPr>
          </w:p>
          <w:p w14:paraId="7E199D04" w14:textId="77777777" w:rsidR="00143FDE" w:rsidRDefault="00143FDE" w:rsidP="00771D10">
            <w:pPr>
              <w:spacing w:line="240" w:lineRule="auto"/>
              <w:jc w:val="center"/>
              <w:rPr>
                <w:b/>
                <w:sz w:val="18"/>
                <w:szCs w:val="18"/>
              </w:rPr>
            </w:pPr>
          </w:p>
          <w:p w14:paraId="37A99911" w14:textId="77777777" w:rsidR="00143FDE" w:rsidRDefault="00143FDE" w:rsidP="00771D10">
            <w:pPr>
              <w:spacing w:line="240" w:lineRule="auto"/>
              <w:jc w:val="center"/>
              <w:rPr>
                <w:b/>
                <w:sz w:val="18"/>
                <w:szCs w:val="18"/>
              </w:rPr>
            </w:pPr>
          </w:p>
          <w:p w14:paraId="0061E956" w14:textId="77777777" w:rsidR="00143FDE" w:rsidRPr="000A512C" w:rsidRDefault="00143FDE" w:rsidP="00771D10">
            <w:pPr>
              <w:spacing w:line="240" w:lineRule="auto"/>
              <w:jc w:val="center"/>
              <w:rPr>
                <w:b/>
                <w:sz w:val="18"/>
                <w:szCs w:val="18"/>
              </w:rPr>
            </w:pPr>
          </w:p>
          <w:p w14:paraId="474138A5" w14:textId="77777777"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14:paraId="2C26F8D2" w14:textId="77777777"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14:paraId="5D72F33C" w14:textId="77777777" w:rsidTr="00571F31">
        <w:trPr>
          <w:trHeight w:val="1520"/>
        </w:trPr>
        <w:tc>
          <w:tcPr>
            <w:tcW w:w="1278" w:type="dxa"/>
            <w:vMerge/>
            <w:shd w:val="clear" w:color="auto" w:fill="DBE5F1"/>
          </w:tcPr>
          <w:p w14:paraId="04B2350E" w14:textId="77777777" w:rsidR="00143FDE" w:rsidRPr="00C335DA" w:rsidRDefault="00143FDE" w:rsidP="00C335DA">
            <w:pPr>
              <w:spacing w:line="240" w:lineRule="auto"/>
            </w:pPr>
          </w:p>
        </w:tc>
        <w:tc>
          <w:tcPr>
            <w:tcW w:w="9522" w:type="dxa"/>
            <w:gridSpan w:val="7"/>
          </w:tcPr>
          <w:p w14:paraId="43AA04DF" w14:textId="77777777" w:rsidR="002E3A7D" w:rsidRDefault="002E3A7D" w:rsidP="002E3A7D">
            <w:pPr>
              <w:tabs>
                <w:tab w:val="left" w:pos="5310"/>
              </w:tabs>
              <w:rPr>
                <w:sz w:val="8"/>
                <w:szCs w:val="8"/>
              </w:rPr>
            </w:pPr>
          </w:p>
          <w:p w14:paraId="6C89ADFC" w14:textId="77777777" w:rsidR="002E3A7D" w:rsidRDefault="002E3A7D" w:rsidP="002E3A7D">
            <w:pPr>
              <w:tabs>
                <w:tab w:val="left" w:pos="5310"/>
              </w:tabs>
            </w:pPr>
            <w:r w:rsidRPr="00F93126">
              <w:rPr>
                <w:sz w:val="18"/>
                <w:szCs w:val="18"/>
              </w:rPr>
              <w:fldChar w:fldCharType="begin">
                <w:ffData>
                  <w:name w:val=""/>
                  <w:enabled/>
                  <w:calcOnExit w:val="0"/>
                  <w:checkBox>
                    <w:sizeAuto/>
                    <w:default w:val="0"/>
                  </w:checkBox>
                </w:ffData>
              </w:fldChar>
            </w:r>
            <w:r w:rsidRPr="00F93126">
              <w:rPr>
                <w:sz w:val="18"/>
                <w:szCs w:val="18"/>
              </w:rPr>
              <w:instrText xml:space="preserve"> FORMCHECKBOX </w:instrText>
            </w:r>
            <w:r w:rsidR="005255B4">
              <w:rPr>
                <w:sz w:val="18"/>
                <w:szCs w:val="18"/>
              </w:rPr>
            </w:r>
            <w:r w:rsidR="005255B4">
              <w:rPr>
                <w:sz w:val="18"/>
                <w:szCs w:val="18"/>
              </w:rPr>
              <w:fldChar w:fldCharType="separate"/>
            </w:r>
            <w:r w:rsidRPr="00F93126">
              <w:rPr>
                <w:sz w:val="18"/>
                <w:szCs w:val="18"/>
              </w:rPr>
              <w:fldChar w:fldCharType="end"/>
            </w:r>
            <w:r w:rsidRPr="00F93126">
              <w:rPr>
                <w:sz w:val="18"/>
                <w:szCs w:val="18"/>
              </w:rPr>
              <w:t xml:space="preserve">  </w:t>
            </w:r>
            <w:r>
              <w:rPr>
                <w:sz w:val="18"/>
                <w:szCs w:val="18"/>
              </w:rPr>
              <w:t xml:space="preserve">ARBITRATOR                        </w:t>
            </w: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5255B4">
              <w:rPr>
                <w:sz w:val="18"/>
                <w:szCs w:val="18"/>
              </w:rPr>
            </w:r>
            <w:r w:rsidR="005255B4">
              <w:rPr>
                <w:sz w:val="18"/>
                <w:szCs w:val="18"/>
              </w:rPr>
              <w:fldChar w:fldCharType="separate"/>
            </w:r>
            <w:r w:rsidRPr="00F93126">
              <w:rPr>
                <w:sz w:val="18"/>
                <w:szCs w:val="18"/>
              </w:rPr>
              <w:fldChar w:fldCharType="end"/>
            </w:r>
            <w:r>
              <w:rPr>
                <w:sz w:val="18"/>
                <w:szCs w:val="18"/>
              </w:rPr>
              <w:t xml:space="preserve">  COURT REPORTER                    </w:t>
            </w:r>
            <w:r w:rsidRPr="00F93126">
              <w:rPr>
                <w:sz w:val="18"/>
                <w:szCs w:val="18"/>
              </w:rPr>
              <w:fldChar w:fldCharType="begin">
                <w:ffData>
                  <w:name w:val="Check16"/>
                  <w:enabled/>
                  <w:calcOnExit w:val="0"/>
                  <w:checkBox>
                    <w:sizeAuto/>
                    <w:default w:val="0"/>
                  </w:checkBox>
                </w:ffData>
              </w:fldChar>
            </w:r>
            <w:r w:rsidRPr="00F93126">
              <w:rPr>
                <w:sz w:val="18"/>
                <w:szCs w:val="18"/>
              </w:rPr>
              <w:instrText xml:space="preserve"> FORMCHECKBOX </w:instrText>
            </w:r>
            <w:r w:rsidR="005255B4">
              <w:rPr>
                <w:sz w:val="18"/>
                <w:szCs w:val="18"/>
              </w:rPr>
            </w:r>
            <w:r w:rsidR="005255B4">
              <w:rPr>
                <w:sz w:val="18"/>
                <w:szCs w:val="18"/>
              </w:rPr>
              <w:fldChar w:fldCharType="separate"/>
            </w:r>
            <w:r w:rsidRPr="00F93126">
              <w:rPr>
                <w:sz w:val="18"/>
                <w:szCs w:val="18"/>
              </w:rPr>
              <w:fldChar w:fldCharType="end"/>
            </w:r>
            <w:r>
              <w:rPr>
                <w:sz w:val="18"/>
                <w:szCs w:val="18"/>
              </w:rPr>
              <w:t xml:space="preserve"> </w:t>
            </w:r>
            <w:r w:rsidRPr="00F93126">
              <w:rPr>
                <w:sz w:val="18"/>
                <w:szCs w:val="18"/>
              </w:rPr>
              <w:t xml:space="preserve"> GRAND JUR</w:t>
            </w:r>
            <w:r>
              <w:rPr>
                <w:sz w:val="18"/>
                <w:szCs w:val="18"/>
              </w:rPr>
              <w:t xml:space="preserve">Y    </w:t>
            </w:r>
            <w:r w:rsidRPr="00F93126">
              <w:rPr>
                <w:sz w:val="18"/>
                <w:szCs w:val="18"/>
              </w:rPr>
              <w:fldChar w:fldCharType="begin">
                <w:ffData>
                  <w:name w:val="Check6"/>
                  <w:enabled/>
                  <w:calcOnExit w:val="0"/>
                  <w:checkBox>
                    <w:sizeAuto/>
                    <w:default w:val="0"/>
                    <w:checked w:val="0"/>
                  </w:checkBox>
                </w:ffData>
              </w:fldChar>
            </w:r>
            <w:r w:rsidRPr="00F93126">
              <w:rPr>
                <w:sz w:val="18"/>
                <w:szCs w:val="18"/>
              </w:rPr>
              <w:instrText xml:space="preserve"> FORMCHECKBOX </w:instrText>
            </w:r>
            <w:r w:rsidR="005255B4">
              <w:rPr>
                <w:sz w:val="18"/>
                <w:szCs w:val="18"/>
              </w:rPr>
            </w:r>
            <w:r w:rsidR="005255B4">
              <w:rPr>
                <w:sz w:val="18"/>
                <w:szCs w:val="18"/>
              </w:rPr>
              <w:fldChar w:fldCharType="separate"/>
            </w:r>
            <w:r w:rsidRPr="00F93126">
              <w:rPr>
                <w:sz w:val="18"/>
                <w:szCs w:val="18"/>
              </w:rPr>
              <w:fldChar w:fldCharType="end"/>
            </w:r>
            <w:r>
              <w:rPr>
                <w:sz w:val="18"/>
                <w:szCs w:val="18"/>
              </w:rPr>
              <w:t xml:space="preserve">  SETTLEMENTS/AWARDS</w:t>
            </w:r>
          </w:p>
          <w:p w14:paraId="78E4879E" w14:textId="77777777" w:rsidR="002E3A7D" w:rsidRPr="00F93126" w:rsidRDefault="002E3A7D" w:rsidP="002E3A7D">
            <w:pPr>
              <w:spacing w:line="240" w:lineRule="auto"/>
              <w:rPr>
                <w:sz w:val="8"/>
                <w:szCs w:val="8"/>
              </w:rPr>
            </w:pPr>
          </w:p>
          <w:p w14:paraId="7233A7F7" w14:textId="77777777" w:rsidR="002E3A7D" w:rsidRDefault="002E3A7D" w:rsidP="002E3A7D">
            <w:pPr>
              <w:tabs>
                <w:tab w:val="left" w:pos="2520"/>
                <w:tab w:val="left" w:pos="2610"/>
                <w:tab w:val="left" w:pos="5310"/>
              </w:tabs>
              <w:spacing w:line="240" w:lineRule="auto"/>
              <w:rPr>
                <w:sz w:val="18"/>
                <w:szCs w:val="18"/>
              </w:rPr>
            </w:pPr>
            <w:r w:rsidRPr="005338FB">
              <w:rPr>
                <w:sz w:val="18"/>
                <w:szCs w:val="18"/>
              </w:rPr>
              <w:fldChar w:fldCharType="begin">
                <w:ffData>
                  <w:name w:val="Check15"/>
                  <w:enabled/>
                  <w:calcOnExit w:val="0"/>
                  <w:checkBox>
                    <w:sizeAuto/>
                    <w:default w:val="0"/>
                  </w:checkBox>
                </w:ffData>
              </w:fldChar>
            </w:r>
            <w:r w:rsidRPr="005338FB">
              <w:rPr>
                <w:sz w:val="18"/>
                <w:szCs w:val="18"/>
              </w:rPr>
              <w:instrText xml:space="preserve"> FORMCHECKBOX </w:instrText>
            </w:r>
            <w:r w:rsidR="005255B4">
              <w:rPr>
                <w:sz w:val="18"/>
                <w:szCs w:val="18"/>
              </w:rPr>
            </w:r>
            <w:r w:rsidR="005255B4">
              <w:rPr>
                <w:sz w:val="18"/>
                <w:szCs w:val="18"/>
              </w:rPr>
              <w:fldChar w:fldCharType="separate"/>
            </w:r>
            <w:r w:rsidRPr="005338FB">
              <w:rPr>
                <w:sz w:val="18"/>
                <w:szCs w:val="18"/>
              </w:rPr>
              <w:fldChar w:fldCharType="end"/>
            </w:r>
            <w:r w:rsidRPr="005338FB">
              <w:rPr>
                <w:sz w:val="18"/>
                <w:szCs w:val="18"/>
              </w:rPr>
              <w:t xml:space="preserve">  BENEFIT PROVIDER</w:t>
            </w:r>
            <w:r>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Pr="00F93126">
              <w:rPr>
                <w:sz w:val="18"/>
                <w:szCs w:val="18"/>
              </w:rPr>
              <w:instrText xml:space="preserve"> FORMCHECKBOX </w:instrText>
            </w:r>
            <w:r w:rsidR="005255B4">
              <w:rPr>
                <w:sz w:val="18"/>
                <w:szCs w:val="18"/>
              </w:rPr>
            </w:r>
            <w:r w:rsidR="005255B4">
              <w:rPr>
                <w:sz w:val="18"/>
                <w:szCs w:val="18"/>
              </w:rPr>
              <w:fldChar w:fldCharType="separate"/>
            </w:r>
            <w:r w:rsidRPr="00F93126">
              <w:rPr>
                <w:sz w:val="18"/>
                <w:szCs w:val="18"/>
              </w:rPr>
              <w:fldChar w:fldCharType="end"/>
            </w:r>
            <w:r>
              <w:rPr>
                <w:sz w:val="18"/>
                <w:szCs w:val="18"/>
              </w:rPr>
              <w:t xml:space="preserve">  </w:t>
            </w:r>
            <w:r w:rsidRPr="00F93126">
              <w:rPr>
                <w:sz w:val="18"/>
                <w:szCs w:val="18"/>
              </w:rPr>
              <w:t>DECEASED FINAL PAYMENT</w:t>
            </w:r>
            <w:r>
              <w:rPr>
                <w:sz w:val="18"/>
                <w:szCs w:val="18"/>
              </w:rPr>
              <w:t xml:space="preserve"> </w:t>
            </w:r>
            <w:r w:rsidRPr="00F93126">
              <w:rPr>
                <w:sz w:val="18"/>
                <w:szCs w:val="18"/>
              </w:rPr>
              <w:fldChar w:fldCharType="begin">
                <w:ffData>
                  <w:name w:val="Check16"/>
                  <w:enabled/>
                  <w:calcOnExit w:val="0"/>
                  <w:checkBox>
                    <w:sizeAuto/>
                    <w:default w:val="0"/>
                  </w:checkBox>
                </w:ffData>
              </w:fldChar>
            </w:r>
            <w:r w:rsidRPr="00F93126">
              <w:rPr>
                <w:sz w:val="18"/>
                <w:szCs w:val="18"/>
              </w:rPr>
              <w:instrText xml:space="preserve"> FORMCHECKBOX </w:instrText>
            </w:r>
            <w:r w:rsidR="005255B4">
              <w:rPr>
                <w:sz w:val="18"/>
                <w:szCs w:val="18"/>
              </w:rPr>
            </w:r>
            <w:r w:rsidR="005255B4">
              <w:rPr>
                <w:sz w:val="18"/>
                <w:szCs w:val="18"/>
              </w:rPr>
              <w:fldChar w:fldCharType="separate"/>
            </w:r>
            <w:r w:rsidRPr="00F93126">
              <w:rPr>
                <w:sz w:val="18"/>
                <w:szCs w:val="18"/>
              </w:rPr>
              <w:fldChar w:fldCharType="end"/>
            </w:r>
            <w:r w:rsidRPr="00F93126">
              <w:rPr>
                <w:sz w:val="18"/>
                <w:szCs w:val="18"/>
              </w:rPr>
              <w:t xml:space="preserve"> </w:t>
            </w:r>
            <w:r>
              <w:rPr>
                <w:sz w:val="18"/>
                <w:szCs w:val="18"/>
              </w:rPr>
              <w:t xml:space="preserve"> MEDIATOR        </w:t>
            </w:r>
            <w:r w:rsidRPr="00F93126">
              <w:rPr>
                <w:sz w:val="18"/>
                <w:szCs w:val="18"/>
              </w:rPr>
              <w:fldChar w:fldCharType="begin">
                <w:ffData>
                  <w:name w:val="Check17"/>
                  <w:enabled/>
                  <w:calcOnExit w:val="0"/>
                  <w:checkBox>
                    <w:sizeAuto/>
                    <w:default w:val="0"/>
                    <w:checked w:val="0"/>
                  </w:checkBox>
                </w:ffData>
              </w:fldChar>
            </w:r>
            <w:r w:rsidRPr="00F93126">
              <w:rPr>
                <w:sz w:val="18"/>
                <w:szCs w:val="18"/>
              </w:rPr>
              <w:instrText xml:space="preserve"> FORMCHECKBOX </w:instrText>
            </w:r>
            <w:r w:rsidR="005255B4">
              <w:rPr>
                <w:sz w:val="18"/>
                <w:szCs w:val="18"/>
              </w:rPr>
            </w:r>
            <w:r w:rsidR="005255B4">
              <w:rPr>
                <w:sz w:val="18"/>
                <w:szCs w:val="18"/>
              </w:rPr>
              <w:fldChar w:fldCharType="separate"/>
            </w:r>
            <w:r w:rsidRPr="00F93126">
              <w:rPr>
                <w:sz w:val="18"/>
                <w:szCs w:val="18"/>
              </w:rPr>
              <w:fldChar w:fldCharType="end"/>
            </w:r>
            <w:r>
              <w:rPr>
                <w:sz w:val="18"/>
                <w:szCs w:val="18"/>
              </w:rPr>
              <w:t xml:space="preserve">  </w:t>
            </w:r>
            <w:r w:rsidRPr="00F93126">
              <w:rPr>
                <w:sz w:val="18"/>
                <w:szCs w:val="18"/>
              </w:rPr>
              <w:t>VOLUNTEER</w:t>
            </w:r>
            <w:r>
              <w:rPr>
                <w:sz w:val="18"/>
                <w:szCs w:val="18"/>
              </w:rPr>
              <w:t xml:space="preserve">       </w:t>
            </w:r>
          </w:p>
          <w:p w14:paraId="42BF9A67" w14:textId="77777777" w:rsidR="002E3A7D" w:rsidRPr="00F93126" w:rsidRDefault="002E3A7D" w:rsidP="002E3A7D">
            <w:pPr>
              <w:tabs>
                <w:tab w:val="left" w:pos="2520"/>
                <w:tab w:val="left" w:pos="2610"/>
                <w:tab w:val="left" w:pos="5310"/>
              </w:tabs>
              <w:spacing w:line="240" w:lineRule="auto"/>
              <w:rPr>
                <w:sz w:val="8"/>
                <w:szCs w:val="8"/>
              </w:rPr>
            </w:pPr>
          </w:p>
          <w:p w14:paraId="4B933C02" w14:textId="77777777" w:rsidR="002E3A7D" w:rsidRPr="00F93126" w:rsidRDefault="002E3A7D" w:rsidP="002E3A7D">
            <w:pPr>
              <w:tabs>
                <w:tab w:val="left" w:pos="2520"/>
                <w:tab w:val="left" w:pos="2610"/>
                <w:tab w:val="left" w:pos="5310"/>
              </w:tabs>
              <w:spacing w:line="240" w:lineRule="auto"/>
              <w:rPr>
                <w:sz w:val="8"/>
                <w:szCs w:val="8"/>
              </w:rPr>
            </w:pP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5255B4">
              <w:rPr>
                <w:sz w:val="18"/>
                <w:szCs w:val="18"/>
              </w:rPr>
            </w:r>
            <w:r w:rsidR="005255B4">
              <w:rPr>
                <w:sz w:val="18"/>
                <w:szCs w:val="18"/>
              </w:rPr>
              <w:fldChar w:fldCharType="separate"/>
            </w:r>
            <w:r w:rsidRPr="00F93126">
              <w:rPr>
                <w:sz w:val="18"/>
                <w:szCs w:val="18"/>
              </w:rPr>
              <w:fldChar w:fldCharType="end"/>
            </w:r>
            <w:r w:rsidRPr="00F93126">
              <w:rPr>
                <w:sz w:val="18"/>
                <w:szCs w:val="18"/>
              </w:rPr>
              <w:t xml:space="preserve">  CONTRACTOR</w:t>
            </w:r>
            <w:r>
              <w:rPr>
                <w:sz w:val="18"/>
                <w:szCs w:val="18"/>
              </w:rPr>
              <w:t xml:space="preserve">                      </w:t>
            </w: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5255B4">
              <w:rPr>
                <w:sz w:val="18"/>
                <w:szCs w:val="18"/>
              </w:rPr>
            </w:r>
            <w:r w:rsidR="005255B4">
              <w:rPr>
                <w:sz w:val="18"/>
                <w:szCs w:val="18"/>
              </w:rPr>
              <w:fldChar w:fldCharType="separate"/>
            </w:r>
            <w:r w:rsidRPr="00F93126">
              <w:rPr>
                <w:sz w:val="18"/>
                <w:szCs w:val="18"/>
              </w:rPr>
              <w:fldChar w:fldCharType="end"/>
            </w:r>
            <w:r w:rsidRPr="00F93126">
              <w:rPr>
                <w:sz w:val="18"/>
                <w:szCs w:val="18"/>
              </w:rPr>
              <w:t xml:space="preserve"> </w:t>
            </w:r>
            <w:r>
              <w:rPr>
                <w:sz w:val="18"/>
                <w:szCs w:val="18"/>
              </w:rPr>
              <w:t xml:space="preserve"> EMPLOYEE                                  </w:t>
            </w:r>
            <w:r w:rsidRPr="00F93126">
              <w:rPr>
                <w:sz w:val="18"/>
                <w:szCs w:val="18"/>
              </w:rPr>
              <w:fldChar w:fldCharType="begin">
                <w:ffData>
                  <w:name w:val="Check17"/>
                  <w:enabled/>
                  <w:calcOnExit w:val="0"/>
                  <w:checkBox>
                    <w:sizeAuto/>
                    <w:default w:val="0"/>
                    <w:checked w:val="0"/>
                  </w:checkBox>
                </w:ffData>
              </w:fldChar>
            </w:r>
            <w:r w:rsidRPr="00F93126">
              <w:rPr>
                <w:sz w:val="18"/>
                <w:szCs w:val="18"/>
              </w:rPr>
              <w:instrText xml:space="preserve"> FORMCHECKBOX </w:instrText>
            </w:r>
            <w:r w:rsidR="005255B4">
              <w:rPr>
                <w:sz w:val="18"/>
                <w:szCs w:val="18"/>
              </w:rPr>
            </w:r>
            <w:r w:rsidR="005255B4">
              <w:rPr>
                <w:sz w:val="18"/>
                <w:szCs w:val="18"/>
              </w:rPr>
              <w:fldChar w:fldCharType="separate"/>
            </w:r>
            <w:r w:rsidRPr="00F93126">
              <w:rPr>
                <w:sz w:val="18"/>
                <w:szCs w:val="18"/>
              </w:rPr>
              <w:fldChar w:fldCharType="end"/>
            </w:r>
            <w:r>
              <w:rPr>
                <w:sz w:val="18"/>
                <w:szCs w:val="18"/>
              </w:rPr>
              <w:t xml:space="preserve">  RENT                   </w:t>
            </w:r>
            <w:r w:rsidRPr="00F93126">
              <w:rPr>
                <w:sz w:val="18"/>
                <w:szCs w:val="18"/>
              </w:rPr>
              <w:fldChar w:fldCharType="begin">
                <w:ffData>
                  <w:name w:val="Check17"/>
                  <w:enabled/>
                  <w:calcOnExit w:val="0"/>
                  <w:checkBox>
                    <w:sizeAuto/>
                    <w:default w:val="0"/>
                  </w:checkBox>
                </w:ffData>
              </w:fldChar>
            </w:r>
            <w:r w:rsidRPr="00F93126">
              <w:rPr>
                <w:sz w:val="18"/>
                <w:szCs w:val="18"/>
              </w:rPr>
              <w:instrText xml:space="preserve"> FORMCHECKBOX </w:instrText>
            </w:r>
            <w:r w:rsidR="005255B4">
              <w:rPr>
                <w:sz w:val="18"/>
                <w:szCs w:val="18"/>
              </w:rPr>
            </w:r>
            <w:r w:rsidR="005255B4">
              <w:rPr>
                <w:sz w:val="18"/>
                <w:szCs w:val="18"/>
              </w:rPr>
              <w:fldChar w:fldCharType="separate"/>
            </w:r>
            <w:r w:rsidRPr="00F93126">
              <w:rPr>
                <w:sz w:val="18"/>
                <w:szCs w:val="18"/>
              </w:rPr>
              <w:fldChar w:fldCharType="end"/>
            </w:r>
            <w:r>
              <w:rPr>
                <w:sz w:val="18"/>
                <w:szCs w:val="18"/>
              </w:rPr>
              <w:t xml:space="preserve"> </w:t>
            </w:r>
            <w:r w:rsidRPr="00F93126">
              <w:rPr>
                <w:sz w:val="18"/>
                <w:szCs w:val="18"/>
              </w:rPr>
              <w:t xml:space="preserve"> OTHER</w:t>
            </w:r>
            <w:r>
              <w:rPr>
                <w:sz w:val="18"/>
                <w:szCs w:val="18"/>
              </w:rPr>
              <w:t xml:space="preserve"> </w:t>
            </w:r>
            <w:r>
              <w:rPr>
                <w:i/>
                <w:sz w:val="16"/>
                <w:szCs w:val="16"/>
              </w:rPr>
              <w:t>(</w:t>
            </w:r>
            <w:r w:rsidRPr="00BE34BD">
              <w:rPr>
                <w:b/>
                <w:i/>
                <w:sz w:val="16"/>
                <w:szCs w:val="16"/>
              </w:rPr>
              <w:t>description required</w:t>
            </w:r>
            <w:r>
              <w:rPr>
                <w:sz w:val="18"/>
                <w:szCs w:val="18"/>
              </w:rPr>
              <w:t>)</w:t>
            </w:r>
          </w:p>
          <w:p w14:paraId="6A71E35A" w14:textId="77777777" w:rsidR="002E3A7D" w:rsidRPr="00F93126" w:rsidRDefault="002E3A7D" w:rsidP="002E3A7D">
            <w:pPr>
              <w:spacing w:line="240" w:lineRule="auto"/>
              <w:rPr>
                <w:b/>
                <w:sz w:val="8"/>
                <w:szCs w:val="8"/>
              </w:rPr>
            </w:pPr>
          </w:p>
          <w:p w14:paraId="2E2BF09A" w14:textId="77777777" w:rsidR="002E3A7D" w:rsidRDefault="002E3A7D" w:rsidP="002E3A7D">
            <w:pPr>
              <w:tabs>
                <w:tab w:val="left" w:pos="2520"/>
                <w:tab w:val="left" w:pos="5310"/>
              </w:tabs>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5255B4">
              <w:rPr>
                <w:sz w:val="18"/>
                <w:szCs w:val="18"/>
              </w:rPr>
            </w:r>
            <w:r w:rsidR="005255B4">
              <w:rPr>
                <w:sz w:val="18"/>
                <w:szCs w:val="18"/>
              </w:rPr>
              <w:fldChar w:fldCharType="separate"/>
            </w:r>
            <w:r w:rsidRPr="00F93126">
              <w:rPr>
                <w:sz w:val="18"/>
                <w:szCs w:val="18"/>
              </w:rPr>
              <w:fldChar w:fldCharType="end"/>
            </w:r>
            <w:r w:rsidRPr="00F93126">
              <w:rPr>
                <w:sz w:val="18"/>
                <w:szCs w:val="18"/>
              </w:rPr>
              <w:t xml:space="preserve">  COURT APPT. COUNSEL</w:t>
            </w:r>
            <w:r>
              <w:rPr>
                <w:sz w:val="18"/>
                <w:szCs w:val="18"/>
              </w:rPr>
              <w:t xml:space="preserve">    </w:t>
            </w:r>
            <w:r w:rsidRPr="00F93126">
              <w:rPr>
                <w:sz w:val="18"/>
                <w:szCs w:val="18"/>
              </w:rPr>
              <w:fldChar w:fldCharType="begin">
                <w:ffData>
                  <w:name w:val="Check17"/>
                  <w:enabled/>
                  <w:calcOnExit w:val="0"/>
                  <w:checkBox>
                    <w:sizeAuto/>
                    <w:default w:val="0"/>
                  </w:checkBox>
                </w:ffData>
              </w:fldChar>
            </w:r>
            <w:r w:rsidRPr="00F93126">
              <w:rPr>
                <w:sz w:val="18"/>
                <w:szCs w:val="18"/>
              </w:rPr>
              <w:instrText xml:space="preserve"> FORMCHECKBOX </w:instrText>
            </w:r>
            <w:r w:rsidR="005255B4">
              <w:rPr>
                <w:sz w:val="18"/>
                <w:szCs w:val="18"/>
              </w:rPr>
            </w:r>
            <w:r w:rsidR="005255B4">
              <w:rPr>
                <w:sz w:val="18"/>
                <w:szCs w:val="18"/>
              </w:rPr>
              <w:fldChar w:fldCharType="separate"/>
            </w:r>
            <w:r w:rsidRPr="00F93126">
              <w:rPr>
                <w:sz w:val="18"/>
                <w:szCs w:val="18"/>
              </w:rPr>
              <w:fldChar w:fldCharType="end"/>
            </w:r>
            <w:r>
              <w:rPr>
                <w:sz w:val="18"/>
                <w:szCs w:val="18"/>
              </w:rPr>
              <w:t xml:space="preserve"> </w:t>
            </w:r>
            <w:r w:rsidRPr="00F93126">
              <w:rPr>
                <w:sz w:val="18"/>
                <w:szCs w:val="18"/>
              </w:rPr>
              <w:t xml:space="preserve"> </w:t>
            </w:r>
            <w:r>
              <w:rPr>
                <w:sz w:val="18"/>
                <w:szCs w:val="18"/>
              </w:rPr>
              <w:t xml:space="preserve">GARNISHMENT TRUSTEE        </w:t>
            </w:r>
            <w:r w:rsidRPr="00F93126">
              <w:rPr>
                <w:sz w:val="18"/>
                <w:szCs w:val="18"/>
              </w:rPr>
              <w:fldChar w:fldCharType="begin">
                <w:ffData>
                  <w:name w:val="Check17"/>
                  <w:enabled/>
                  <w:calcOnExit w:val="0"/>
                  <w:checkBox>
                    <w:sizeAuto/>
                    <w:default w:val="0"/>
                    <w:checked w:val="0"/>
                  </w:checkBox>
                </w:ffData>
              </w:fldChar>
            </w:r>
            <w:r w:rsidRPr="00F93126">
              <w:rPr>
                <w:sz w:val="18"/>
                <w:szCs w:val="18"/>
              </w:rPr>
              <w:instrText xml:space="preserve"> FORMCHECKBOX </w:instrText>
            </w:r>
            <w:r w:rsidR="005255B4">
              <w:rPr>
                <w:sz w:val="18"/>
                <w:szCs w:val="18"/>
              </w:rPr>
            </w:r>
            <w:r w:rsidR="005255B4">
              <w:rPr>
                <w:sz w:val="18"/>
                <w:szCs w:val="18"/>
              </w:rPr>
              <w:fldChar w:fldCharType="separate"/>
            </w:r>
            <w:r w:rsidRPr="00F93126">
              <w:rPr>
                <w:sz w:val="18"/>
                <w:szCs w:val="18"/>
              </w:rPr>
              <w:fldChar w:fldCharType="end"/>
            </w:r>
            <w:r>
              <w:rPr>
                <w:sz w:val="18"/>
                <w:szCs w:val="18"/>
              </w:rPr>
              <w:t xml:space="preserve">  RETIREE </w:t>
            </w:r>
            <w:r w:rsidR="00475D99">
              <w:rPr>
                <w:sz w:val="18"/>
                <w:szCs w:val="18"/>
              </w:rPr>
              <w:t>– MEDICAL PREMIUM REIMB.</w:t>
            </w:r>
          </w:p>
          <w:p w14:paraId="66BA15EA" w14:textId="77777777" w:rsidR="002E3A7D" w:rsidRPr="008B473F" w:rsidRDefault="002E3A7D" w:rsidP="002E3A7D">
            <w:pPr>
              <w:spacing w:line="240" w:lineRule="auto"/>
              <w:rPr>
                <w:sz w:val="8"/>
                <w:szCs w:val="8"/>
              </w:rPr>
            </w:pPr>
          </w:p>
          <w:p w14:paraId="0BE7A746" w14:textId="77777777" w:rsidR="002E3A7D" w:rsidRPr="00C16B1D" w:rsidRDefault="002E3A7D" w:rsidP="002E3A7D">
            <w:pPr>
              <w:tabs>
                <w:tab w:val="left" w:pos="5310"/>
              </w:tabs>
            </w:pP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5255B4">
              <w:rPr>
                <w:sz w:val="18"/>
                <w:szCs w:val="18"/>
              </w:rPr>
            </w:r>
            <w:r w:rsidR="005255B4">
              <w:rPr>
                <w:sz w:val="18"/>
                <w:szCs w:val="18"/>
              </w:rPr>
              <w:fldChar w:fldCharType="separate"/>
            </w:r>
            <w:r w:rsidRPr="00F93126">
              <w:rPr>
                <w:sz w:val="18"/>
                <w:szCs w:val="18"/>
              </w:rPr>
              <w:fldChar w:fldCharType="end"/>
            </w:r>
            <w:r>
              <w:rPr>
                <w:sz w:val="18"/>
                <w:szCs w:val="18"/>
              </w:rPr>
              <w:t xml:space="preserve">  </w:t>
            </w:r>
            <w:r w:rsidRPr="00F93126">
              <w:rPr>
                <w:sz w:val="18"/>
                <w:szCs w:val="18"/>
              </w:rPr>
              <w:t>COURT INTERPRETER: (</w:t>
            </w:r>
            <w:r w:rsidRPr="00BE34BD">
              <w:rPr>
                <w:b/>
                <w:i/>
                <w:sz w:val="16"/>
                <w:szCs w:val="16"/>
              </w:rPr>
              <w:t>indicate language</w:t>
            </w:r>
            <w:r w:rsidRPr="00F93126">
              <w:rPr>
                <w:sz w:val="18"/>
                <w:szCs w:val="18"/>
              </w:rPr>
              <w:t>)</w:t>
            </w:r>
            <w:r>
              <w:rPr>
                <w:sz w:val="18"/>
                <w:szCs w:val="18"/>
              </w:rPr>
              <w:t xml:space="preserve"> __________________</w:t>
            </w:r>
            <w:r>
              <w:rPr>
                <w:rStyle w:val="PlaceholderText"/>
                <w:sz w:val="18"/>
                <w:szCs w:val="18"/>
              </w:rPr>
              <w:t xml:space="preserve">  </w:t>
            </w:r>
            <w:r w:rsidRPr="005338FB">
              <w:rPr>
                <w:sz w:val="18"/>
                <w:szCs w:val="18"/>
              </w:rPr>
              <w:fldChar w:fldCharType="begin">
                <w:ffData>
                  <w:name w:val="Check6"/>
                  <w:enabled/>
                  <w:calcOnExit w:val="0"/>
                  <w:checkBox>
                    <w:sizeAuto/>
                    <w:default w:val="0"/>
                    <w:checked w:val="0"/>
                  </w:checkBox>
                </w:ffData>
              </w:fldChar>
            </w:r>
            <w:r w:rsidRPr="005338FB">
              <w:rPr>
                <w:sz w:val="18"/>
                <w:szCs w:val="18"/>
              </w:rPr>
              <w:instrText xml:space="preserve"> FORMCHECKBOX </w:instrText>
            </w:r>
            <w:r w:rsidR="005255B4">
              <w:rPr>
                <w:sz w:val="18"/>
                <w:szCs w:val="18"/>
              </w:rPr>
            </w:r>
            <w:r w:rsidR="005255B4">
              <w:rPr>
                <w:sz w:val="18"/>
                <w:szCs w:val="18"/>
              </w:rPr>
              <w:fldChar w:fldCharType="separate"/>
            </w:r>
            <w:r w:rsidRPr="005338FB">
              <w:rPr>
                <w:sz w:val="18"/>
                <w:szCs w:val="18"/>
              </w:rPr>
              <w:fldChar w:fldCharType="end"/>
            </w:r>
            <w:r w:rsidRPr="005338FB">
              <w:rPr>
                <w:sz w:val="18"/>
                <w:szCs w:val="18"/>
              </w:rPr>
              <w:t xml:space="preserve">  RETIREE – “IN LIEU OF” PAYMENT</w:t>
            </w:r>
          </w:p>
          <w:p w14:paraId="5108E62B" w14:textId="77777777" w:rsidR="00143FDE" w:rsidRPr="002E3A7D" w:rsidRDefault="00143FDE" w:rsidP="002E3A7D">
            <w:pPr>
              <w:rPr>
                <w:sz w:val="8"/>
                <w:szCs w:val="8"/>
              </w:rPr>
            </w:pPr>
          </w:p>
        </w:tc>
      </w:tr>
      <w:tr w:rsidR="00143FDE" w:rsidRPr="00C335DA" w14:paraId="3F0E5A63" w14:textId="77777777" w:rsidTr="00571F31">
        <w:trPr>
          <w:trHeight w:val="441"/>
        </w:trPr>
        <w:tc>
          <w:tcPr>
            <w:tcW w:w="1278" w:type="dxa"/>
            <w:vMerge/>
            <w:shd w:val="clear" w:color="auto" w:fill="DBE5F1"/>
          </w:tcPr>
          <w:p w14:paraId="1DEA290E" w14:textId="77777777" w:rsidR="00143FDE" w:rsidRPr="00C335DA" w:rsidRDefault="00143FDE" w:rsidP="00C335DA">
            <w:pPr>
              <w:spacing w:line="240" w:lineRule="auto"/>
            </w:pPr>
          </w:p>
        </w:tc>
        <w:tc>
          <w:tcPr>
            <w:tcW w:w="4590" w:type="dxa"/>
            <w:gridSpan w:val="2"/>
          </w:tcPr>
          <w:p w14:paraId="3B35B2E9" w14:textId="77777777" w:rsidR="00143FDE" w:rsidRPr="00C335DA" w:rsidRDefault="00143FDE" w:rsidP="00C335DA">
            <w:pPr>
              <w:spacing w:line="240" w:lineRule="auto"/>
              <w:rPr>
                <w:b/>
                <w:sz w:val="14"/>
                <w:szCs w:val="14"/>
              </w:rPr>
            </w:pPr>
            <w:r w:rsidRPr="00C335DA">
              <w:rPr>
                <w:b/>
                <w:sz w:val="14"/>
                <w:szCs w:val="14"/>
              </w:rPr>
              <w:t>COURT CONTACT NAME</w:t>
            </w:r>
          </w:p>
          <w:p w14:paraId="161D70A9" w14:textId="2AEEFE47" w:rsidR="00143FDE" w:rsidRPr="001F61A5" w:rsidRDefault="005255B4" w:rsidP="00C335DA">
            <w:pPr>
              <w:spacing w:line="240" w:lineRule="auto"/>
              <w:rPr>
                <w:sz w:val="18"/>
                <w:szCs w:val="18"/>
              </w:rPr>
            </w:pPr>
            <w:r>
              <w:rPr>
                <w:rStyle w:val="PlaceholderText"/>
              </w:rPr>
              <w:t xml:space="preserve">Jean-Anne Cheatham </w:t>
            </w:r>
          </w:p>
        </w:tc>
        <w:tc>
          <w:tcPr>
            <w:tcW w:w="2737" w:type="dxa"/>
            <w:gridSpan w:val="4"/>
          </w:tcPr>
          <w:p w14:paraId="0277B8F9" w14:textId="77777777" w:rsidR="00143FDE" w:rsidRDefault="00143FDE" w:rsidP="00C335DA">
            <w:pPr>
              <w:spacing w:line="240" w:lineRule="auto"/>
              <w:rPr>
                <w:b/>
                <w:sz w:val="14"/>
                <w:szCs w:val="14"/>
              </w:rPr>
            </w:pPr>
            <w:r w:rsidRPr="00C335DA">
              <w:rPr>
                <w:b/>
                <w:sz w:val="14"/>
                <w:szCs w:val="14"/>
              </w:rPr>
              <w:t>PHONE NUMBER</w:t>
            </w:r>
            <w:bookmarkStart w:id="22" w:name="Text19"/>
          </w:p>
          <w:bookmarkEnd w:id="22"/>
          <w:p w14:paraId="45FFD710" w14:textId="59771AB0" w:rsidR="00143FDE" w:rsidRPr="001F61A5" w:rsidRDefault="005255B4" w:rsidP="00C335DA">
            <w:pPr>
              <w:spacing w:line="240" w:lineRule="auto"/>
              <w:rPr>
                <w:b/>
                <w:sz w:val="18"/>
                <w:szCs w:val="18"/>
              </w:rPr>
            </w:pPr>
            <w:r>
              <w:rPr>
                <w:rStyle w:val="PlaceholderText"/>
                <w:color w:val="auto"/>
                <w:sz w:val="18"/>
                <w:szCs w:val="18"/>
              </w:rPr>
              <w:t>530-289-2901</w:t>
            </w:r>
          </w:p>
        </w:tc>
        <w:tc>
          <w:tcPr>
            <w:tcW w:w="2195" w:type="dxa"/>
          </w:tcPr>
          <w:p w14:paraId="624680CA" w14:textId="77777777" w:rsidR="00143FDE" w:rsidRDefault="00143FDE" w:rsidP="00C335DA">
            <w:pPr>
              <w:spacing w:line="240" w:lineRule="auto"/>
              <w:rPr>
                <w:b/>
                <w:sz w:val="14"/>
                <w:szCs w:val="14"/>
              </w:rPr>
            </w:pPr>
            <w:r>
              <w:rPr>
                <w:b/>
                <w:sz w:val="14"/>
                <w:szCs w:val="14"/>
              </w:rPr>
              <w:t>EMAIL</w:t>
            </w:r>
          </w:p>
          <w:p w14:paraId="7387E2A2" w14:textId="269AD4B3" w:rsidR="005255B4" w:rsidRPr="005255B4" w:rsidRDefault="005255B4" w:rsidP="00C335DA">
            <w:pPr>
              <w:spacing w:line="240" w:lineRule="auto"/>
              <w:rPr>
                <w:b/>
                <w:sz w:val="14"/>
                <w:szCs w:val="14"/>
              </w:rPr>
            </w:pPr>
            <w:r>
              <w:rPr>
                <w:b/>
                <w:sz w:val="14"/>
                <w:szCs w:val="14"/>
              </w:rPr>
              <w:t>Jcheatham@sierracourt.org</w:t>
            </w:r>
          </w:p>
        </w:tc>
      </w:tr>
      <w:tr w:rsidR="0096037B" w:rsidRPr="00C335DA" w14:paraId="52329EC4" w14:textId="77777777" w:rsidTr="00571F31">
        <w:trPr>
          <w:trHeight w:val="228"/>
        </w:trPr>
        <w:tc>
          <w:tcPr>
            <w:tcW w:w="10800" w:type="dxa"/>
            <w:gridSpan w:val="8"/>
            <w:shd w:val="clear" w:color="auto" w:fill="D9D9D9"/>
          </w:tcPr>
          <w:p w14:paraId="24AE6A59" w14:textId="77777777" w:rsidR="0096037B" w:rsidRPr="00C335DA" w:rsidRDefault="0096037B" w:rsidP="005901FC">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1D33BD">
              <w:rPr>
                <w:sz w:val="16"/>
                <w:szCs w:val="16"/>
              </w:rPr>
              <w:t>3</w:t>
            </w:r>
            <w:r w:rsidR="005901FC">
              <w:rPr>
                <w:sz w:val="16"/>
                <w:szCs w:val="16"/>
              </w:rPr>
              <w:t>/8/201</w:t>
            </w:r>
            <w:r w:rsidR="001D33BD">
              <w:rPr>
                <w:sz w:val="16"/>
                <w:szCs w:val="16"/>
              </w:rPr>
              <w:t>9</w:t>
            </w:r>
            <w:r w:rsidR="00661E20" w:rsidRPr="00E528AD">
              <w:rPr>
                <w:sz w:val="16"/>
                <w:szCs w:val="16"/>
              </w:rPr>
              <w:t>)</w:t>
            </w:r>
          </w:p>
        </w:tc>
      </w:tr>
      <w:tr w:rsidR="0096037B" w:rsidRPr="00C335DA" w14:paraId="14225AC1" w14:textId="77777777" w:rsidTr="00571F31">
        <w:trPr>
          <w:trHeight w:val="471"/>
        </w:trPr>
        <w:tc>
          <w:tcPr>
            <w:tcW w:w="4968" w:type="dxa"/>
            <w:gridSpan w:val="2"/>
          </w:tcPr>
          <w:p w14:paraId="7B019526" w14:textId="77777777"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14:paraId="06C3CBBE" w14:textId="77777777" w:rsidR="0096037B" w:rsidRPr="00C335DA" w:rsidRDefault="0096037B" w:rsidP="00C335DA">
            <w:pPr>
              <w:spacing w:line="240" w:lineRule="auto"/>
            </w:pPr>
          </w:p>
        </w:tc>
        <w:tc>
          <w:tcPr>
            <w:tcW w:w="5832" w:type="dxa"/>
            <w:gridSpan w:val="6"/>
          </w:tcPr>
          <w:p w14:paraId="206BF218" w14:textId="77777777" w:rsidR="0096037B" w:rsidRPr="00C335DA" w:rsidRDefault="0096037B" w:rsidP="00C335DA">
            <w:pPr>
              <w:spacing w:line="240" w:lineRule="auto"/>
              <w:rPr>
                <w:b/>
                <w:sz w:val="16"/>
                <w:szCs w:val="16"/>
              </w:rPr>
            </w:pPr>
            <w:r w:rsidRPr="00C335DA">
              <w:rPr>
                <w:b/>
                <w:sz w:val="16"/>
                <w:szCs w:val="16"/>
              </w:rPr>
              <w:t xml:space="preserve">Assigned By: </w:t>
            </w:r>
          </w:p>
          <w:p w14:paraId="683353CA" w14:textId="77777777" w:rsidR="0096037B" w:rsidRPr="00C335DA" w:rsidRDefault="0096037B" w:rsidP="00C335DA">
            <w:pPr>
              <w:spacing w:line="240" w:lineRule="auto"/>
            </w:pPr>
          </w:p>
        </w:tc>
      </w:tr>
    </w:tbl>
    <w:p w14:paraId="050066F3" w14:textId="77777777" w:rsidR="00570C61" w:rsidRDefault="00570C61">
      <w:r>
        <w:br w:type="page"/>
      </w:r>
    </w:p>
    <w:p w14:paraId="7B7A1AAB" w14:textId="77777777"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540"/>
      </w:tblGrid>
      <w:tr w:rsidR="00E25700" w:rsidRPr="00570C61" w14:paraId="2E57157D" w14:textId="77777777" w:rsidTr="00571F31">
        <w:tc>
          <w:tcPr>
            <w:tcW w:w="10728" w:type="dxa"/>
            <w:gridSpan w:val="2"/>
            <w:shd w:val="clear" w:color="auto" w:fill="D9D9D9"/>
          </w:tcPr>
          <w:p w14:paraId="165DFA46" w14:textId="77777777"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14:paraId="7C99B1E9" w14:textId="77777777" w:rsidTr="00571F31">
        <w:tc>
          <w:tcPr>
            <w:tcW w:w="10728" w:type="dxa"/>
            <w:gridSpan w:val="2"/>
            <w:shd w:val="clear" w:color="auto" w:fill="D9D9D9"/>
          </w:tcPr>
          <w:p w14:paraId="5DE02FE1" w14:textId="77777777"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14:paraId="2ECCD696" w14:textId="77777777" w:rsidTr="00571F31">
        <w:tc>
          <w:tcPr>
            <w:tcW w:w="10728" w:type="dxa"/>
            <w:gridSpan w:val="2"/>
            <w:shd w:val="clear" w:color="auto" w:fill="D6E3BC"/>
          </w:tcPr>
          <w:p w14:paraId="2F4B3C6B" w14:textId="77777777" w:rsidR="00570C61" w:rsidRPr="00570C61" w:rsidRDefault="00570C61" w:rsidP="00BE4AC3">
            <w:pPr>
              <w:spacing w:line="240" w:lineRule="auto"/>
              <w:jc w:val="center"/>
              <w:rPr>
                <w:b/>
                <w:sz w:val="4"/>
                <w:szCs w:val="4"/>
              </w:rPr>
            </w:pPr>
          </w:p>
          <w:p w14:paraId="7459A99D" w14:textId="77777777"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14:paraId="50960358" w14:textId="77777777" w:rsidTr="00571F31">
        <w:trPr>
          <w:trHeight w:val="1565"/>
        </w:trPr>
        <w:tc>
          <w:tcPr>
            <w:tcW w:w="1188" w:type="dxa"/>
            <w:shd w:val="clear" w:color="auto" w:fill="D6E3BC"/>
            <w:vAlign w:val="center"/>
          </w:tcPr>
          <w:p w14:paraId="0350F75C" w14:textId="77777777" w:rsidR="00172FB8" w:rsidRPr="00570C61" w:rsidRDefault="00172FB8" w:rsidP="00060CA2">
            <w:pPr>
              <w:spacing w:line="240" w:lineRule="auto"/>
              <w:jc w:val="center"/>
              <w:rPr>
                <w:b/>
                <w:sz w:val="20"/>
                <w:szCs w:val="20"/>
              </w:rPr>
            </w:pPr>
          </w:p>
          <w:p w14:paraId="542E471B" w14:textId="77777777" w:rsidR="00971549" w:rsidRPr="00570C61" w:rsidRDefault="00883F88" w:rsidP="00060CA2">
            <w:pPr>
              <w:spacing w:line="240" w:lineRule="auto"/>
              <w:jc w:val="center"/>
              <w:rPr>
                <w:b/>
                <w:sz w:val="20"/>
                <w:szCs w:val="20"/>
              </w:rPr>
            </w:pPr>
            <w:r w:rsidRPr="00570C61">
              <w:rPr>
                <w:b/>
                <w:sz w:val="20"/>
                <w:szCs w:val="20"/>
              </w:rPr>
              <w:t>2</w:t>
            </w:r>
          </w:p>
        </w:tc>
        <w:tc>
          <w:tcPr>
            <w:tcW w:w="9540" w:type="dxa"/>
          </w:tcPr>
          <w:p w14:paraId="0E6AC9FB" w14:textId="77777777"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14:paraId="31D34D45" w14:textId="77777777" w:rsidR="00172FB8" w:rsidRPr="00571F31" w:rsidRDefault="00172FB8" w:rsidP="006F3898">
            <w:pPr>
              <w:spacing w:line="240" w:lineRule="auto"/>
              <w:ind w:right="252"/>
              <w:rPr>
                <w:sz w:val="6"/>
                <w:szCs w:val="6"/>
              </w:rPr>
            </w:pPr>
          </w:p>
          <w:p w14:paraId="1248148E" w14:textId="77777777"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14:paraId="72493FCF" w14:textId="77777777" w:rsidR="00172FB8" w:rsidRPr="00571F31" w:rsidRDefault="00172FB8" w:rsidP="006F3898">
            <w:pPr>
              <w:spacing w:line="240" w:lineRule="auto"/>
              <w:ind w:right="252"/>
              <w:rPr>
                <w:sz w:val="6"/>
                <w:szCs w:val="6"/>
              </w:rPr>
            </w:pPr>
          </w:p>
          <w:p w14:paraId="7F21D930" w14:textId="77777777"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14:paraId="66E23061" w14:textId="77777777" w:rsidTr="00571F31">
        <w:trPr>
          <w:trHeight w:val="2240"/>
        </w:trPr>
        <w:tc>
          <w:tcPr>
            <w:tcW w:w="1188" w:type="dxa"/>
            <w:shd w:val="clear" w:color="auto" w:fill="D6E3BC"/>
            <w:vAlign w:val="center"/>
          </w:tcPr>
          <w:p w14:paraId="260B1904" w14:textId="77777777" w:rsidR="00883F88" w:rsidRPr="00570C61" w:rsidRDefault="00883F88" w:rsidP="00060CA2">
            <w:pPr>
              <w:spacing w:line="240" w:lineRule="auto"/>
              <w:jc w:val="center"/>
              <w:rPr>
                <w:b/>
                <w:sz w:val="20"/>
                <w:szCs w:val="20"/>
              </w:rPr>
            </w:pPr>
          </w:p>
          <w:p w14:paraId="12CB8453" w14:textId="77777777" w:rsidR="00883F88" w:rsidRPr="00570C61" w:rsidRDefault="00883F88" w:rsidP="00060CA2">
            <w:pPr>
              <w:spacing w:line="240" w:lineRule="auto"/>
              <w:jc w:val="center"/>
              <w:rPr>
                <w:b/>
                <w:sz w:val="20"/>
                <w:szCs w:val="20"/>
              </w:rPr>
            </w:pPr>
            <w:r w:rsidRPr="00570C61">
              <w:rPr>
                <w:b/>
                <w:sz w:val="20"/>
                <w:szCs w:val="20"/>
              </w:rPr>
              <w:t>3</w:t>
            </w:r>
          </w:p>
          <w:p w14:paraId="24A01DC6" w14:textId="77777777" w:rsidR="00883F88" w:rsidRPr="00570C61" w:rsidRDefault="00883F88" w:rsidP="00060CA2">
            <w:pPr>
              <w:spacing w:line="240" w:lineRule="auto"/>
              <w:jc w:val="center"/>
              <w:rPr>
                <w:b/>
                <w:sz w:val="20"/>
                <w:szCs w:val="20"/>
              </w:rPr>
            </w:pPr>
          </w:p>
          <w:p w14:paraId="2DA3028F" w14:textId="77777777" w:rsidR="00883F88" w:rsidRPr="00570C61" w:rsidRDefault="00883F88" w:rsidP="00060CA2">
            <w:pPr>
              <w:jc w:val="center"/>
              <w:rPr>
                <w:b/>
                <w:sz w:val="20"/>
                <w:szCs w:val="20"/>
              </w:rPr>
            </w:pPr>
          </w:p>
        </w:tc>
        <w:tc>
          <w:tcPr>
            <w:tcW w:w="9540" w:type="dxa"/>
          </w:tcPr>
          <w:p w14:paraId="61A5E251" w14:textId="77777777"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14:paraId="33E82A5F" w14:textId="77777777" w:rsidR="00883F88" w:rsidRPr="00571F31" w:rsidRDefault="00883F88" w:rsidP="006F3898">
            <w:pPr>
              <w:spacing w:line="240" w:lineRule="auto"/>
              <w:ind w:right="252"/>
              <w:rPr>
                <w:sz w:val="6"/>
                <w:szCs w:val="6"/>
              </w:rPr>
            </w:pPr>
          </w:p>
          <w:p w14:paraId="6CAE5C65" w14:textId="77777777"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14:paraId="781B7F61" w14:textId="77777777" w:rsidR="00883F88" w:rsidRPr="00571F31" w:rsidRDefault="00883F88" w:rsidP="006F3898">
            <w:pPr>
              <w:spacing w:line="240" w:lineRule="auto"/>
              <w:ind w:right="252"/>
              <w:rPr>
                <w:sz w:val="6"/>
                <w:szCs w:val="6"/>
              </w:rPr>
            </w:pPr>
          </w:p>
          <w:p w14:paraId="51F2B3A2" w14:textId="77777777"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w:t>
            </w:r>
            <w:r w:rsidR="00853474" w:rsidRPr="00571F31">
              <w:rPr>
                <w:sz w:val="19"/>
                <w:szCs w:val="19"/>
              </w:rPr>
              <w:t>an</w:t>
            </w:r>
            <w:r w:rsidR="00570C61" w:rsidRPr="00571F31">
              <w:rPr>
                <w:sz w:val="19"/>
                <w:szCs w:val="19"/>
              </w:rPr>
              <w:t xml:space="preserve"> SSN, the IRS prefers that sole proprietors user their SSN. </w:t>
            </w:r>
            <w:r w:rsidRPr="00571F31">
              <w:rPr>
                <w:sz w:val="19"/>
                <w:szCs w:val="19"/>
              </w:rPr>
              <w:t>Only partnerships, estates, trusts, and corporations will enter their FEIN.</w:t>
            </w:r>
          </w:p>
        </w:tc>
      </w:tr>
      <w:tr w:rsidR="00706C72" w:rsidRPr="00E17B1A" w14:paraId="3D4CC646" w14:textId="77777777" w:rsidTr="00571F31">
        <w:tc>
          <w:tcPr>
            <w:tcW w:w="1188" w:type="dxa"/>
            <w:shd w:val="clear" w:color="auto" w:fill="D6E3BC"/>
            <w:vAlign w:val="center"/>
          </w:tcPr>
          <w:p w14:paraId="0E66F3F9" w14:textId="77777777" w:rsidR="00172FB8" w:rsidRPr="00570C61" w:rsidRDefault="00172FB8" w:rsidP="00060CA2">
            <w:pPr>
              <w:spacing w:line="240" w:lineRule="auto"/>
              <w:jc w:val="center"/>
              <w:rPr>
                <w:b/>
                <w:sz w:val="20"/>
                <w:szCs w:val="20"/>
              </w:rPr>
            </w:pPr>
          </w:p>
          <w:p w14:paraId="1EAA5F2A" w14:textId="77777777" w:rsidR="00706C72" w:rsidRPr="00570C61" w:rsidRDefault="00706C72" w:rsidP="00060CA2">
            <w:pPr>
              <w:spacing w:line="240" w:lineRule="auto"/>
              <w:jc w:val="center"/>
              <w:rPr>
                <w:b/>
                <w:sz w:val="20"/>
                <w:szCs w:val="20"/>
              </w:rPr>
            </w:pPr>
            <w:r w:rsidRPr="00570C61">
              <w:rPr>
                <w:b/>
                <w:sz w:val="20"/>
                <w:szCs w:val="20"/>
              </w:rPr>
              <w:t>4</w:t>
            </w:r>
          </w:p>
        </w:tc>
        <w:tc>
          <w:tcPr>
            <w:tcW w:w="9540" w:type="dxa"/>
          </w:tcPr>
          <w:p w14:paraId="0911A195" w14:textId="77777777"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14:paraId="04708402" w14:textId="77777777" w:rsidR="001A3EB1" w:rsidRPr="00E17B1A" w:rsidRDefault="001A3EB1" w:rsidP="00797CC3">
            <w:pPr>
              <w:spacing w:line="240" w:lineRule="auto"/>
              <w:ind w:right="432"/>
              <w:rPr>
                <w:sz w:val="6"/>
                <w:szCs w:val="6"/>
              </w:rPr>
            </w:pPr>
          </w:p>
          <w:p w14:paraId="6B850103" w14:textId="77777777"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14:paraId="6884CA72" w14:textId="77777777" w:rsidR="001A3EB1" w:rsidRPr="00571F31" w:rsidRDefault="001A3EB1" w:rsidP="00797CC3">
            <w:pPr>
              <w:spacing w:line="240" w:lineRule="auto"/>
              <w:ind w:right="432"/>
              <w:rPr>
                <w:sz w:val="6"/>
                <w:szCs w:val="6"/>
              </w:rPr>
            </w:pPr>
          </w:p>
          <w:p w14:paraId="49576914" w14:textId="77777777"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14:paraId="39671329" w14:textId="77777777" w:rsidR="001A3EB1" w:rsidRPr="00571F31" w:rsidRDefault="001A3EB1" w:rsidP="00797CC3">
            <w:pPr>
              <w:spacing w:line="240" w:lineRule="auto"/>
              <w:ind w:right="432"/>
              <w:rPr>
                <w:sz w:val="6"/>
                <w:szCs w:val="6"/>
              </w:rPr>
            </w:pPr>
          </w:p>
          <w:p w14:paraId="4256DF24" w14:textId="77777777"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14:paraId="19BB3A5A" w14:textId="77777777" w:rsidR="001A3EB1" w:rsidRPr="00571F31" w:rsidRDefault="001A3EB1" w:rsidP="00797CC3">
            <w:pPr>
              <w:spacing w:line="240" w:lineRule="auto"/>
              <w:ind w:right="432"/>
              <w:rPr>
                <w:sz w:val="6"/>
                <w:szCs w:val="6"/>
              </w:rPr>
            </w:pPr>
          </w:p>
          <w:p w14:paraId="3EBA531B" w14:textId="77777777"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14:paraId="0D13066F" w14:textId="77777777" w:rsidR="001A3EB1" w:rsidRPr="00571F31" w:rsidRDefault="001A3EB1" w:rsidP="00797CC3">
            <w:pPr>
              <w:spacing w:line="240" w:lineRule="auto"/>
              <w:ind w:right="432"/>
              <w:rPr>
                <w:sz w:val="6"/>
                <w:szCs w:val="6"/>
              </w:rPr>
            </w:pPr>
          </w:p>
          <w:p w14:paraId="2DEA78B6" w14:textId="77777777"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14:paraId="1725B44A" w14:textId="77777777" w:rsidR="00172FB8" w:rsidRPr="00571F31" w:rsidRDefault="00172FB8" w:rsidP="00797CC3">
            <w:pPr>
              <w:spacing w:line="240" w:lineRule="auto"/>
              <w:ind w:right="432"/>
              <w:rPr>
                <w:sz w:val="6"/>
                <w:szCs w:val="6"/>
              </w:rPr>
            </w:pPr>
          </w:p>
          <w:p w14:paraId="1C822A04" w14:textId="77777777"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14:paraId="48929898" w14:textId="77777777" w:rsidR="001A3EB1" w:rsidRPr="00571F31" w:rsidRDefault="001A3EB1" w:rsidP="00797CC3">
            <w:pPr>
              <w:spacing w:line="240" w:lineRule="auto"/>
              <w:ind w:right="432"/>
              <w:rPr>
                <w:sz w:val="6"/>
                <w:szCs w:val="6"/>
              </w:rPr>
            </w:pPr>
          </w:p>
          <w:p w14:paraId="3AF4E173" w14:textId="77777777"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14:paraId="5F79D7A3" w14:textId="77777777"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8" w:history="1">
              <w:r w:rsidRPr="00E17B1A">
                <w:rPr>
                  <w:rStyle w:val="Hyperlink"/>
                  <w:sz w:val="20"/>
                  <w:szCs w:val="20"/>
                </w:rPr>
                <w:t>wscs.gen@ftb.ca.gov</w:t>
              </w:r>
            </w:hyperlink>
            <w:r w:rsidRPr="00E17B1A">
              <w:rPr>
                <w:sz w:val="20"/>
                <w:szCs w:val="20"/>
              </w:rPr>
              <w:t xml:space="preserve"> </w:t>
            </w:r>
          </w:p>
          <w:p w14:paraId="60526067" w14:textId="77777777"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9" w:history="1">
              <w:r w:rsidRPr="00E17B1A">
                <w:rPr>
                  <w:rStyle w:val="Hyperlink"/>
                  <w:sz w:val="20"/>
                  <w:szCs w:val="20"/>
                </w:rPr>
                <w:t>www.ftb.ca.gov</w:t>
              </w:r>
            </w:hyperlink>
            <w:r w:rsidRPr="00E17B1A">
              <w:rPr>
                <w:sz w:val="20"/>
                <w:szCs w:val="20"/>
              </w:rPr>
              <w:t xml:space="preserve"> </w:t>
            </w:r>
          </w:p>
          <w:p w14:paraId="5349479A" w14:textId="77777777" w:rsidR="00172FB8" w:rsidRPr="00EE606E" w:rsidRDefault="00172FB8" w:rsidP="00E17B1A">
            <w:pPr>
              <w:spacing w:line="240" w:lineRule="auto"/>
              <w:rPr>
                <w:sz w:val="4"/>
                <w:szCs w:val="4"/>
              </w:rPr>
            </w:pPr>
          </w:p>
        </w:tc>
      </w:tr>
      <w:tr w:rsidR="00172FB8" w:rsidRPr="00E17B1A" w14:paraId="7E9BAE3E" w14:textId="77777777" w:rsidTr="00571F31">
        <w:tc>
          <w:tcPr>
            <w:tcW w:w="1188" w:type="dxa"/>
            <w:shd w:val="clear" w:color="auto" w:fill="D6E3BC"/>
            <w:vAlign w:val="center"/>
          </w:tcPr>
          <w:p w14:paraId="455F316A" w14:textId="77777777" w:rsidR="00172FB8" w:rsidRPr="00570C61" w:rsidRDefault="00661E20" w:rsidP="00060CA2">
            <w:pPr>
              <w:spacing w:line="240" w:lineRule="auto"/>
              <w:jc w:val="center"/>
              <w:rPr>
                <w:b/>
                <w:sz w:val="20"/>
                <w:szCs w:val="20"/>
              </w:rPr>
            </w:pPr>
            <w:r w:rsidRPr="00570C61">
              <w:rPr>
                <w:b/>
                <w:sz w:val="20"/>
                <w:szCs w:val="20"/>
              </w:rPr>
              <w:t>5</w:t>
            </w:r>
          </w:p>
        </w:tc>
        <w:tc>
          <w:tcPr>
            <w:tcW w:w="9540" w:type="dxa"/>
          </w:tcPr>
          <w:p w14:paraId="6FF77C02" w14:textId="77777777"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14:paraId="045D4407" w14:textId="77777777"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required and tax withholdings may apply. See IRS website </w:t>
            </w:r>
            <w:hyperlink r:id="rId10"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14:paraId="09077838" w14:textId="77777777" w:rsidR="00172FB8" w:rsidRPr="00E17B1A" w:rsidRDefault="00172FB8" w:rsidP="00E17B1A">
            <w:pPr>
              <w:spacing w:line="240" w:lineRule="auto"/>
              <w:rPr>
                <w:sz w:val="6"/>
                <w:szCs w:val="6"/>
              </w:rPr>
            </w:pPr>
          </w:p>
        </w:tc>
      </w:tr>
      <w:tr w:rsidR="00172FB8" w:rsidRPr="00570C61" w14:paraId="6D6A0650" w14:textId="77777777" w:rsidTr="00571F31">
        <w:tc>
          <w:tcPr>
            <w:tcW w:w="10728" w:type="dxa"/>
            <w:gridSpan w:val="2"/>
            <w:shd w:val="clear" w:color="auto" w:fill="DBE5F1"/>
          </w:tcPr>
          <w:p w14:paraId="35787FAD" w14:textId="77777777" w:rsidR="00570C61" w:rsidRPr="00570C61" w:rsidRDefault="00570C61" w:rsidP="000E580D">
            <w:pPr>
              <w:spacing w:line="240" w:lineRule="auto"/>
              <w:jc w:val="center"/>
              <w:rPr>
                <w:b/>
                <w:sz w:val="4"/>
                <w:szCs w:val="4"/>
              </w:rPr>
            </w:pPr>
          </w:p>
          <w:p w14:paraId="6AC6F320" w14:textId="77777777"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14:paraId="7EB69C85" w14:textId="77777777" w:rsidTr="00571F31">
        <w:tc>
          <w:tcPr>
            <w:tcW w:w="1188" w:type="dxa"/>
            <w:shd w:val="clear" w:color="auto" w:fill="DBE5F1"/>
            <w:vAlign w:val="center"/>
          </w:tcPr>
          <w:p w14:paraId="1781164A" w14:textId="77777777" w:rsidR="004F1F61" w:rsidRPr="00570C61" w:rsidRDefault="004F1F61" w:rsidP="00060CA2">
            <w:pPr>
              <w:spacing w:line="240" w:lineRule="auto"/>
              <w:jc w:val="center"/>
              <w:rPr>
                <w:b/>
                <w:sz w:val="20"/>
                <w:szCs w:val="20"/>
              </w:rPr>
            </w:pPr>
          </w:p>
          <w:p w14:paraId="4E40C5A9" w14:textId="77777777" w:rsidR="004F1F61" w:rsidRPr="00570C61" w:rsidRDefault="00661E20" w:rsidP="00060CA2">
            <w:pPr>
              <w:spacing w:line="240" w:lineRule="auto"/>
              <w:jc w:val="center"/>
              <w:rPr>
                <w:b/>
                <w:sz w:val="20"/>
                <w:szCs w:val="20"/>
              </w:rPr>
            </w:pPr>
            <w:r w:rsidRPr="00570C61">
              <w:rPr>
                <w:b/>
                <w:sz w:val="20"/>
                <w:szCs w:val="20"/>
              </w:rPr>
              <w:t>6</w:t>
            </w:r>
          </w:p>
          <w:p w14:paraId="25EBC7C0" w14:textId="77777777" w:rsidR="004F1F61" w:rsidRPr="00570C61" w:rsidRDefault="004F1F61" w:rsidP="00060CA2">
            <w:pPr>
              <w:spacing w:line="240" w:lineRule="auto"/>
              <w:jc w:val="center"/>
              <w:rPr>
                <w:b/>
                <w:sz w:val="20"/>
                <w:szCs w:val="20"/>
              </w:rPr>
            </w:pPr>
          </w:p>
        </w:tc>
        <w:tc>
          <w:tcPr>
            <w:tcW w:w="9540" w:type="dxa"/>
          </w:tcPr>
          <w:p w14:paraId="615AE50B" w14:textId="77777777"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14:paraId="7711BE18" w14:textId="77777777" w:rsidR="004F1F61" w:rsidRPr="00EE606E" w:rsidRDefault="004F1F61" w:rsidP="006F3898">
            <w:pPr>
              <w:ind w:right="252"/>
              <w:rPr>
                <w:sz w:val="4"/>
                <w:szCs w:val="4"/>
              </w:rPr>
            </w:pPr>
          </w:p>
        </w:tc>
      </w:tr>
      <w:tr w:rsidR="004F1F61" w14:paraId="1E54CFA8" w14:textId="77777777" w:rsidTr="00571F31">
        <w:tc>
          <w:tcPr>
            <w:tcW w:w="10728" w:type="dxa"/>
            <w:gridSpan w:val="2"/>
            <w:shd w:val="clear" w:color="auto" w:fill="D9D9D9"/>
          </w:tcPr>
          <w:p w14:paraId="3E9F999F" w14:textId="77777777"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14:paraId="0BD5339E" w14:textId="77777777"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14:paraId="0D29F97C" w14:textId="77777777"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agency(ies) with which you transact that business.</w:t>
            </w:r>
          </w:p>
        </w:tc>
      </w:tr>
    </w:tbl>
    <w:p w14:paraId="36AF300E" w14:textId="77777777"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EE37D" w14:textId="77777777" w:rsidR="000D3BFD" w:rsidRDefault="000D3BFD" w:rsidP="00544532">
      <w:pPr>
        <w:spacing w:line="240" w:lineRule="auto"/>
      </w:pPr>
      <w:r>
        <w:separator/>
      </w:r>
    </w:p>
  </w:endnote>
  <w:endnote w:type="continuationSeparator" w:id="0">
    <w:p w14:paraId="33EACF75" w14:textId="77777777" w:rsidR="000D3BFD" w:rsidRDefault="000D3BFD" w:rsidP="0054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3629F" w14:textId="77777777" w:rsidR="000D3BFD" w:rsidRDefault="000D3BFD" w:rsidP="00544532">
      <w:pPr>
        <w:spacing w:line="240" w:lineRule="auto"/>
      </w:pPr>
      <w:r>
        <w:separator/>
      </w:r>
    </w:p>
  </w:footnote>
  <w:footnote w:type="continuationSeparator" w:id="0">
    <w:p w14:paraId="438F8A8B" w14:textId="77777777" w:rsidR="000D3BFD" w:rsidRDefault="000D3BFD" w:rsidP="005445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D9"/>
    <w:rsid w:val="000027E8"/>
    <w:rsid w:val="000307A7"/>
    <w:rsid w:val="00032B72"/>
    <w:rsid w:val="000344D2"/>
    <w:rsid w:val="00035B24"/>
    <w:rsid w:val="00055465"/>
    <w:rsid w:val="00060CA2"/>
    <w:rsid w:val="000705EE"/>
    <w:rsid w:val="000A1E66"/>
    <w:rsid w:val="000A4391"/>
    <w:rsid w:val="000A512C"/>
    <w:rsid w:val="000A5D0E"/>
    <w:rsid w:val="000B4B60"/>
    <w:rsid w:val="000B4C1C"/>
    <w:rsid w:val="000D3BFD"/>
    <w:rsid w:val="000E554B"/>
    <w:rsid w:val="000E580D"/>
    <w:rsid w:val="000F6EAE"/>
    <w:rsid w:val="00106DCD"/>
    <w:rsid w:val="0013595A"/>
    <w:rsid w:val="00143FDE"/>
    <w:rsid w:val="00144078"/>
    <w:rsid w:val="00150024"/>
    <w:rsid w:val="001507B3"/>
    <w:rsid w:val="00152781"/>
    <w:rsid w:val="00154D9D"/>
    <w:rsid w:val="00172FB8"/>
    <w:rsid w:val="001749A7"/>
    <w:rsid w:val="00176EA0"/>
    <w:rsid w:val="001A1A08"/>
    <w:rsid w:val="001A3EB1"/>
    <w:rsid w:val="001B0C80"/>
    <w:rsid w:val="001C3C6E"/>
    <w:rsid w:val="001C3E33"/>
    <w:rsid w:val="001D33BD"/>
    <w:rsid w:val="001D5EA7"/>
    <w:rsid w:val="001E7807"/>
    <w:rsid w:val="001F1A02"/>
    <w:rsid w:val="001F61A5"/>
    <w:rsid w:val="001F67D7"/>
    <w:rsid w:val="00230C3D"/>
    <w:rsid w:val="00257C03"/>
    <w:rsid w:val="002643B0"/>
    <w:rsid w:val="00264DE5"/>
    <w:rsid w:val="00291BE6"/>
    <w:rsid w:val="0029367D"/>
    <w:rsid w:val="002B31A8"/>
    <w:rsid w:val="002E3A7D"/>
    <w:rsid w:val="00300595"/>
    <w:rsid w:val="00325CB1"/>
    <w:rsid w:val="00326961"/>
    <w:rsid w:val="00344343"/>
    <w:rsid w:val="00371610"/>
    <w:rsid w:val="00371BD2"/>
    <w:rsid w:val="003720C0"/>
    <w:rsid w:val="00385193"/>
    <w:rsid w:val="0039374A"/>
    <w:rsid w:val="003A7351"/>
    <w:rsid w:val="003A7DF4"/>
    <w:rsid w:val="003B7416"/>
    <w:rsid w:val="003E4063"/>
    <w:rsid w:val="003F2008"/>
    <w:rsid w:val="003F6E6E"/>
    <w:rsid w:val="00414915"/>
    <w:rsid w:val="0044048B"/>
    <w:rsid w:val="004428D9"/>
    <w:rsid w:val="0044374A"/>
    <w:rsid w:val="0044652A"/>
    <w:rsid w:val="00464AF5"/>
    <w:rsid w:val="00472DBE"/>
    <w:rsid w:val="00475857"/>
    <w:rsid w:val="00475D99"/>
    <w:rsid w:val="004D5DBD"/>
    <w:rsid w:val="004E4492"/>
    <w:rsid w:val="004E4EA1"/>
    <w:rsid w:val="004E7A81"/>
    <w:rsid w:val="004F1F61"/>
    <w:rsid w:val="0051152E"/>
    <w:rsid w:val="00513B56"/>
    <w:rsid w:val="005255B4"/>
    <w:rsid w:val="005338FB"/>
    <w:rsid w:val="00544532"/>
    <w:rsid w:val="00553DD6"/>
    <w:rsid w:val="00566C4E"/>
    <w:rsid w:val="00570C61"/>
    <w:rsid w:val="00571F31"/>
    <w:rsid w:val="005901FC"/>
    <w:rsid w:val="00595F02"/>
    <w:rsid w:val="005A5055"/>
    <w:rsid w:val="005B30C1"/>
    <w:rsid w:val="005E7D2D"/>
    <w:rsid w:val="00601282"/>
    <w:rsid w:val="00601495"/>
    <w:rsid w:val="0060569B"/>
    <w:rsid w:val="00606CD7"/>
    <w:rsid w:val="0063413B"/>
    <w:rsid w:val="00637C76"/>
    <w:rsid w:val="00644641"/>
    <w:rsid w:val="00651D4B"/>
    <w:rsid w:val="00661E20"/>
    <w:rsid w:val="0069499C"/>
    <w:rsid w:val="00694ACC"/>
    <w:rsid w:val="006A093D"/>
    <w:rsid w:val="006A3855"/>
    <w:rsid w:val="006C1D91"/>
    <w:rsid w:val="006F3898"/>
    <w:rsid w:val="007006D0"/>
    <w:rsid w:val="00704E67"/>
    <w:rsid w:val="00706017"/>
    <w:rsid w:val="00706C72"/>
    <w:rsid w:val="00710706"/>
    <w:rsid w:val="00714F86"/>
    <w:rsid w:val="007339B5"/>
    <w:rsid w:val="00764450"/>
    <w:rsid w:val="00771D10"/>
    <w:rsid w:val="00797CC3"/>
    <w:rsid w:val="007B2DDA"/>
    <w:rsid w:val="007C1D80"/>
    <w:rsid w:val="007C3499"/>
    <w:rsid w:val="0080285A"/>
    <w:rsid w:val="008067A1"/>
    <w:rsid w:val="00806F2C"/>
    <w:rsid w:val="00822AFE"/>
    <w:rsid w:val="008305A8"/>
    <w:rsid w:val="00853474"/>
    <w:rsid w:val="00883F88"/>
    <w:rsid w:val="00892914"/>
    <w:rsid w:val="00897483"/>
    <w:rsid w:val="008B473F"/>
    <w:rsid w:val="008D14A1"/>
    <w:rsid w:val="008D1570"/>
    <w:rsid w:val="00900E85"/>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C6E34"/>
    <w:rsid w:val="009D4543"/>
    <w:rsid w:val="00A00BA0"/>
    <w:rsid w:val="00A017D9"/>
    <w:rsid w:val="00A1238C"/>
    <w:rsid w:val="00A13571"/>
    <w:rsid w:val="00A25CB1"/>
    <w:rsid w:val="00A27C9A"/>
    <w:rsid w:val="00A455E0"/>
    <w:rsid w:val="00A65C34"/>
    <w:rsid w:val="00A71776"/>
    <w:rsid w:val="00A93C60"/>
    <w:rsid w:val="00A9597D"/>
    <w:rsid w:val="00AA2CEB"/>
    <w:rsid w:val="00AB3967"/>
    <w:rsid w:val="00AB41FD"/>
    <w:rsid w:val="00AE24E3"/>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7D8"/>
    <w:rsid w:val="00C03793"/>
    <w:rsid w:val="00C335DA"/>
    <w:rsid w:val="00C352E0"/>
    <w:rsid w:val="00C52CB2"/>
    <w:rsid w:val="00C52DFF"/>
    <w:rsid w:val="00C53E90"/>
    <w:rsid w:val="00C609CC"/>
    <w:rsid w:val="00C730C1"/>
    <w:rsid w:val="00C73A7B"/>
    <w:rsid w:val="00C76A4A"/>
    <w:rsid w:val="00C85A41"/>
    <w:rsid w:val="00C871B8"/>
    <w:rsid w:val="00C871D6"/>
    <w:rsid w:val="00C932CD"/>
    <w:rsid w:val="00C949A0"/>
    <w:rsid w:val="00CE01C1"/>
    <w:rsid w:val="00CE6A47"/>
    <w:rsid w:val="00CF07F3"/>
    <w:rsid w:val="00CF294E"/>
    <w:rsid w:val="00D06C49"/>
    <w:rsid w:val="00D20BBF"/>
    <w:rsid w:val="00D33C0A"/>
    <w:rsid w:val="00D471F0"/>
    <w:rsid w:val="00D5751F"/>
    <w:rsid w:val="00D57F80"/>
    <w:rsid w:val="00D81C1F"/>
    <w:rsid w:val="00D8329D"/>
    <w:rsid w:val="00D91C66"/>
    <w:rsid w:val="00DE2C44"/>
    <w:rsid w:val="00DE58CA"/>
    <w:rsid w:val="00DF0A53"/>
    <w:rsid w:val="00DF441D"/>
    <w:rsid w:val="00DF55E3"/>
    <w:rsid w:val="00E17B1A"/>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5292F"/>
    <w:rsid w:val="00F6699E"/>
    <w:rsid w:val="00F7146F"/>
    <w:rsid w:val="00F8253E"/>
    <w:rsid w:val="00F93126"/>
    <w:rsid w:val="00F97136"/>
    <w:rsid w:val="00FA5BE8"/>
    <w:rsid w:val="00FB60A4"/>
    <w:rsid w:val="00FC0504"/>
    <w:rsid w:val="00FD6173"/>
    <w:rsid w:val="00FE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E956E5"/>
  <w15:docId w15:val="{8AC01C59-C50B-4B3B-9B23-4351D8C9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5857"/>
    <w:rPr>
      <w:rFonts w:ascii="Arial" w:eastAsia="Times New Roman" w:hAnsi="Arial"/>
      <w:b/>
      <w:bCs/>
      <w:kern w:val="32"/>
      <w:sz w:val="32"/>
      <w:szCs w:val="32"/>
    </w:rPr>
  </w:style>
  <w:style w:type="character" w:customStyle="1" w:styleId="Heading2Char">
    <w:name w:val="Heading 2 Char"/>
    <w:link w:val="Heading2"/>
    <w:uiPriority w:val="9"/>
    <w:rsid w:val="00475857"/>
    <w:rPr>
      <w:rFonts w:ascii="Arial" w:eastAsia="Times New Roman" w:hAnsi="Arial"/>
      <w:b/>
      <w:bCs/>
      <w:i/>
      <w:iCs/>
      <w:sz w:val="28"/>
      <w:szCs w:val="28"/>
    </w:rPr>
  </w:style>
  <w:style w:type="character" w:customStyle="1" w:styleId="Heading3Char">
    <w:name w:val="Heading 3 Char"/>
    <w:link w:val="Heading3"/>
    <w:uiPriority w:val="9"/>
    <w:rsid w:val="00475857"/>
    <w:rPr>
      <w:rFonts w:ascii="Arial" w:eastAsia="Times New Roman" w:hAnsi="Arial"/>
      <w:b/>
      <w:bCs/>
      <w:sz w:val="26"/>
      <w:szCs w:val="26"/>
    </w:rPr>
  </w:style>
  <w:style w:type="character" w:customStyle="1" w:styleId="Heading6Char">
    <w:name w:val="Heading 6 Char"/>
    <w:link w:val="Heading6"/>
    <w:uiPriority w:val="9"/>
    <w:semiHidden/>
    <w:rsid w:val="00475857"/>
    <w:rPr>
      <w:b/>
      <w:bCs/>
    </w:rPr>
  </w:style>
  <w:style w:type="character" w:customStyle="1" w:styleId="Heading7Char">
    <w:name w:val="Heading 7 Char"/>
    <w:link w:val="Heading7"/>
    <w:uiPriority w:val="9"/>
    <w:semiHidden/>
    <w:rsid w:val="00475857"/>
    <w:rPr>
      <w:sz w:val="24"/>
      <w:szCs w:val="24"/>
    </w:rPr>
  </w:style>
  <w:style w:type="character" w:customStyle="1" w:styleId="Heading8Char">
    <w:name w:val="Heading 8 Char"/>
    <w:link w:val="Heading8"/>
    <w:uiPriority w:val="9"/>
    <w:semiHidden/>
    <w:rsid w:val="00475857"/>
    <w:rPr>
      <w:i/>
      <w:iCs/>
      <w:sz w:val="24"/>
      <w:szCs w:val="24"/>
    </w:rPr>
  </w:style>
  <w:style w:type="character" w:customStyle="1" w:styleId="Heading9Char">
    <w:name w:val="Heading 9 Char"/>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6699E"/>
    <w:rPr>
      <w:color w:val="808080"/>
    </w:rPr>
  </w:style>
  <w:style w:type="character" w:styleId="Hyperlink">
    <w:name w:val="Hyperlink"/>
    <w:rsid w:val="001A3EB1"/>
    <w:rPr>
      <w:color w:val="0000FF"/>
      <w:u w:val="single"/>
    </w:rPr>
  </w:style>
  <w:style w:type="character" w:styleId="FollowedHyperlink">
    <w:name w:val="FollowedHyperlink"/>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link w:val="Header"/>
    <w:rsid w:val="00544532"/>
    <w:rPr>
      <w:sz w:val="24"/>
      <w:szCs w:val="24"/>
      <w:lang w:bidi="en-US"/>
    </w:rPr>
  </w:style>
  <w:style w:type="character" w:customStyle="1" w:styleId="Heading4Char">
    <w:name w:val="Heading 4 Char"/>
    <w:link w:val="Heading4"/>
    <w:semiHidden/>
    <w:rsid w:val="00544532"/>
    <w:rPr>
      <w:rFonts w:ascii="Calibri" w:eastAsia="Times New Roman" w:hAnsi="Calibri" w:cs="Times New Roman"/>
      <w:b/>
      <w:bCs/>
      <w:sz w:val="28"/>
      <w:szCs w:val="28"/>
      <w:lang w:bidi="en-US"/>
    </w:rPr>
  </w:style>
  <w:style w:type="character" w:customStyle="1" w:styleId="Heading5Char">
    <w:name w:val="Heading 5 Char"/>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cs.gen@ftb.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rs.gov/businesses/international/index.html" TargetMode="External"/><Relationship Id="rId4" Type="http://schemas.openxmlformats.org/officeDocument/2006/relationships/settings" Target="settings.xml"/><Relationship Id="rId9" Type="http://schemas.openxmlformats.org/officeDocument/2006/relationships/hyperlink" Target="http://www.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905C-180F-46D1-B1F6-741A9225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1488</Words>
  <Characters>9737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11203</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pcoombs</dc:creator>
  <cp:lastModifiedBy>Jean-Anne Cheatham</cp:lastModifiedBy>
  <cp:revision>2</cp:revision>
  <cp:lastPrinted>2019-03-08T17:42:00Z</cp:lastPrinted>
  <dcterms:created xsi:type="dcterms:W3CDTF">2021-04-09T20:43:00Z</dcterms:created>
  <dcterms:modified xsi:type="dcterms:W3CDTF">2021-04-09T20:43:00Z</dcterms:modified>
  <cp:contentStatus/>
</cp:coreProperties>
</file>